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47C6" w14:textId="4FB16E80" w:rsidR="00A9204E" w:rsidRDefault="00F30564" w:rsidP="00312416">
      <w:pPr>
        <w:ind w:left="-450"/>
      </w:pPr>
      <w:r>
        <w:rPr>
          <w:noProof/>
        </w:rPr>
        <mc:AlternateContent>
          <mc:Choice Requires="wps">
            <w:drawing>
              <wp:anchor distT="45720" distB="45720" distL="114300" distR="114300" simplePos="0" relativeHeight="251691008" behindDoc="0" locked="0" layoutInCell="1" allowOverlap="1" wp14:anchorId="06E345EF" wp14:editId="6D1250E8">
                <wp:simplePos x="0" y="0"/>
                <wp:positionH relativeFrom="column">
                  <wp:posOffset>31750</wp:posOffset>
                </wp:positionH>
                <wp:positionV relativeFrom="paragraph">
                  <wp:posOffset>1656715</wp:posOffset>
                </wp:positionV>
                <wp:extent cx="2743200" cy="362521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2521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14:paraId="68683AB2" w14:textId="26162493" w:rsidR="000B6E17" w:rsidRPr="008C5DBE" w:rsidRDefault="000B6E17" w:rsidP="000B6E17">
                            <w:pPr>
                              <w:rPr>
                                <w:rFonts w:ascii="Arial" w:hAnsi="Arial" w:cs="Arial"/>
                                <w:sz w:val="18"/>
                                <w:szCs w:val="18"/>
                              </w:rPr>
                            </w:pPr>
                            <w:r w:rsidRPr="008C5DBE">
                              <w:rPr>
                                <w:rFonts w:ascii="Arial" w:hAnsi="Arial" w:cs="Arial"/>
                                <w:sz w:val="18"/>
                                <w:szCs w:val="18"/>
                              </w:rPr>
                              <w:t xml:space="preserve">I want to know more </w:t>
                            </w:r>
                            <w:r w:rsidR="00CB13BA" w:rsidRPr="008C5DBE">
                              <w:rPr>
                                <w:rFonts w:ascii="Arial" w:hAnsi="Arial" w:cs="Arial"/>
                                <w:sz w:val="18"/>
                                <w:szCs w:val="18"/>
                              </w:rPr>
                              <w:t xml:space="preserve">about </w:t>
                            </w:r>
                            <w:r w:rsidRPr="008C5DBE">
                              <w:rPr>
                                <w:rFonts w:ascii="Arial" w:hAnsi="Arial" w:cs="Arial"/>
                                <w:sz w:val="18"/>
                                <w:szCs w:val="18"/>
                              </w:rPr>
                              <w:t>how I can:</w:t>
                            </w:r>
                          </w:p>
                          <w:p w14:paraId="01A0B534" w14:textId="77777777" w:rsidR="000B6E17" w:rsidRPr="008C5DBE" w:rsidRDefault="000B6E17" w:rsidP="000B6E17">
                            <w:pPr>
                              <w:rPr>
                                <w:rFonts w:ascii="Arial" w:hAnsi="Arial" w:cs="Arial"/>
                                <w:sz w:val="8"/>
                                <w:szCs w:val="8"/>
                              </w:rPr>
                            </w:pPr>
                          </w:p>
                          <w:p w14:paraId="16835ED2" w14:textId="77777777" w:rsidR="000A38E1" w:rsidRPr="002C6FAE" w:rsidRDefault="000B6E17" w:rsidP="000A38E1">
                            <w:pPr>
                              <w:rPr>
                                <w:rFonts w:ascii="Arial" w:hAnsi="Arial" w:cs="Arial"/>
                                <w:i/>
                                <w:iCs/>
                                <w:sz w:val="16"/>
                                <w:szCs w:val="16"/>
                                <w:u w:val="single"/>
                              </w:rPr>
                            </w:pPr>
                            <w:r w:rsidRPr="002C6FAE">
                              <w:rPr>
                                <w:rFonts w:ascii="Arial" w:hAnsi="Arial" w:cs="Arial"/>
                                <w:i/>
                                <w:iCs/>
                                <w:sz w:val="16"/>
                                <w:szCs w:val="16"/>
                                <w:u w:val="single"/>
                              </w:rPr>
                              <w:t>BLESS OTHERS</w:t>
                            </w:r>
                          </w:p>
                          <w:p w14:paraId="761AF348" w14:textId="4CFE25EA" w:rsidR="000B6E17" w:rsidRPr="000A38E1" w:rsidRDefault="000A38E1" w:rsidP="00F50E64">
                            <w:pPr>
                              <w:ind w:right="-852"/>
                              <w:rPr>
                                <w:rFonts w:ascii="Arial" w:hAnsi="Arial" w:cs="Arial"/>
                                <w:i/>
                                <w:iCs/>
                                <w:sz w:val="16"/>
                                <w:szCs w:val="16"/>
                                <w:u w:val="single"/>
                              </w:rPr>
                            </w:pPr>
                            <w:r>
                              <w:rPr>
                                <w:rFonts w:ascii="WP MathB" w:hAnsi="WP MathB" w:cs="Arial"/>
                                <w:b/>
                                <w:bCs/>
                                <w:sz w:val="16"/>
                                <w:szCs w:val="16"/>
                              </w:rPr>
                              <w:tab/>
                            </w:r>
                            <w:r w:rsidRPr="00116D28">
                              <w:rPr>
                                <w:rFonts w:ascii="WP MathB" w:hAnsi="WP MathB" w:cs="Arial"/>
                                <w:b/>
                                <w:bCs/>
                                <w:sz w:val="20"/>
                                <w:szCs w:val="20"/>
                              </w:rPr>
                              <w:t>1</w:t>
                            </w:r>
                            <w:r>
                              <w:rPr>
                                <w:rFonts w:ascii="WP MathB" w:hAnsi="WP MathB" w:cs="Arial"/>
                                <w:i/>
                                <w:iCs/>
                                <w:sz w:val="16"/>
                                <w:szCs w:val="16"/>
                              </w:rPr>
                              <w:t xml:space="preserve"> </w:t>
                            </w:r>
                            <w:r w:rsidR="000B6E17" w:rsidRPr="000A38E1">
                              <w:rPr>
                                <w:rFonts w:ascii="Arial" w:hAnsi="Arial" w:cs="Arial"/>
                                <w:sz w:val="16"/>
                                <w:szCs w:val="16"/>
                              </w:rPr>
                              <w:t>By</w:t>
                            </w:r>
                            <w:r w:rsidR="000B6E17">
                              <w:rPr>
                                <w:rFonts w:ascii="Arial" w:hAnsi="Arial" w:cs="Arial"/>
                                <w:sz w:val="16"/>
                                <w:szCs w:val="16"/>
                              </w:rPr>
                              <w:t xml:space="preserve"> supporting outreach programs or those</w:t>
                            </w:r>
                            <w:r w:rsidR="006D2DA7">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F50E64">
                              <w:rPr>
                                <w:rFonts w:ascii="Arial" w:hAnsi="Arial" w:cs="Arial"/>
                                <w:sz w:val="16"/>
                                <w:szCs w:val="16"/>
                              </w:rPr>
                              <w:t xml:space="preserve">                 </w:t>
                            </w:r>
                            <w:r w:rsidR="000B6E17">
                              <w:rPr>
                                <w:rFonts w:ascii="Arial" w:hAnsi="Arial" w:cs="Arial"/>
                                <w:sz w:val="16"/>
                                <w:szCs w:val="16"/>
                              </w:rPr>
                              <w:t>who are financially struggling.</w:t>
                            </w:r>
                          </w:p>
                          <w:p w14:paraId="02F40749" w14:textId="03F07D4F" w:rsidR="000B6E17" w:rsidRDefault="000A38E1" w:rsidP="006D2DA7">
                            <w:pPr>
                              <w:ind w:left="720"/>
                              <w:rPr>
                                <w:rFonts w:ascii="Arial" w:hAnsi="Arial" w:cs="Arial"/>
                                <w:sz w:val="16"/>
                                <w:szCs w:val="16"/>
                              </w:rPr>
                            </w:pPr>
                            <w:r w:rsidRPr="00116D28">
                              <w:rPr>
                                <w:rFonts w:ascii="WP MathB" w:hAnsi="WP MathB" w:cs="Arial"/>
                                <w:b/>
                                <w:bCs/>
                                <w:sz w:val="20"/>
                                <w:szCs w:val="20"/>
                              </w:rPr>
                              <w:t xml:space="preserve">1 </w:t>
                            </w:r>
                            <w:r w:rsidR="00793339">
                              <w:rPr>
                                <w:rFonts w:ascii="Arial" w:hAnsi="Arial" w:cs="Arial"/>
                                <w:sz w:val="16"/>
                                <w:szCs w:val="16"/>
                              </w:rPr>
                              <w:t xml:space="preserve">By playing an instrument in worship or </w:t>
                            </w:r>
                          </w:p>
                          <w:p w14:paraId="3C03E41D" w14:textId="4BF8743C" w:rsidR="00793339" w:rsidRDefault="00793339" w:rsidP="006D2DA7">
                            <w:pPr>
                              <w:ind w:left="720"/>
                              <w:rPr>
                                <w:rFonts w:ascii="Arial" w:hAnsi="Arial" w:cs="Arial"/>
                                <w:sz w:val="16"/>
                                <w:szCs w:val="16"/>
                              </w:rPr>
                            </w:pPr>
                            <w:r>
                              <w:rPr>
                                <w:rFonts w:ascii="WP MathB" w:hAnsi="WP MathB" w:cs="Arial"/>
                                <w:b/>
                                <w:bCs/>
                                <w:sz w:val="20"/>
                                <w:szCs w:val="20"/>
                              </w:rPr>
                              <w:tab/>
                            </w:r>
                            <w:r>
                              <w:rPr>
                                <w:rFonts w:ascii="Arial" w:hAnsi="Arial" w:cs="Arial"/>
                                <w:sz w:val="16"/>
                                <w:szCs w:val="16"/>
                              </w:rPr>
                              <w:t>singing a solo or duet.</w:t>
                            </w:r>
                          </w:p>
                          <w:p w14:paraId="329D6786" w14:textId="6A3E3053" w:rsidR="00793339" w:rsidRDefault="00793339" w:rsidP="006D2DA7">
                            <w:pPr>
                              <w:ind w:left="720"/>
                              <w:rPr>
                                <w:rFonts w:ascii="Arial" w:hAnsi="Arial" w:cs="Arial"/>
                                <w:sz w:val="16"/>
                                <w:szCs w:val="16"/>
                              </w:rPr>
                            </w:pPr>
                            <w:bookmarkStart w:id="0" w:name="_Hlk118882758"/>
                            <w:r w:rsidRPr="00116D28">
                              <w:rPr>
                                <w:rFonts w:ascii="WP MathB" w:hAnsi="WP MathB" w:cs="Arial"/>
                                <w:b/>
                                <w:bCs/>
                                <w:sz w:val="20"/>
                                <w:szCs w:val="20"/>
                              </w:rPr>
                              <w:t>1</w:t>
                            </w:r>
                            <w:r>
                              <w:rPr>
                                <w:rFonts w:ascii="WP MathB" w:hAnsi="WP MathB" w:cs="Arial"/>
                                <w:b/>
                                <w:bCs/>
                                <w:sz w:val="20"/>
                                <w:szCs w:val="20"/>
                              </w:rPr>
                              <w:t xml:space="preserve"> </w:t>
                            </w:r>
                            <w:r>
                              <w:rPr>
                                <w:rFonts w:ascii="Arial" w:hAnsi="Arial" w:cs="Arial"/>
                                <w:sz w:val="16"/>
                                <w:szCs w:val="16"/>
                              </w:rPr>
                              <w:t>By contributing articles and pictures for</w:t>
                            </w:r>
                          </w:p>
                          <w:p w14:paraId="6ED0BF4F" w14:textId="4EC3F8C0" w:rsidR="00793339" w:rsidRPr="00793339" w:rsidRDefault="00793339" w:rsidP="006D2DA7">
                            <w:pPr>
                              <w:ind w:left="720"/>
                              <w:rPr>
                                <w:rFonts w:ascii="Arial" w:hAnsi="Arial" w:cs="Arial"/>
                                <w:sz w:val="16"/>
                                <w:szCs w:val="16"/>
                              </w:rPr>
                            </w:pPr>
                            <w:r>
                              <w:rPr>
                                <w:rFonts w:ascii="WP MathB" w:hAnsi="WP MathB" w:cs="Arial"/>
                                <w:b/>
                                <w:bCs/>
                                <w:sz w:val="20"/>
                                <w:szCs w:val="20"/>
                              </w:rPr>
                              <w:tab/>
                            </w:r>
                            <w:r>
                              <w:rPr>
                                <w:rFonts w:ascii="Arial" w:hAnsi="Arial" w:cs="Arial"/>
                                <w:sz w:val="16"/>
                                <w:szCs w:val="16"/>
                              </w:rPr>
                              <w:t>church newsletter</w:t>
                            </w:r>
                            <w:bookmarkEnd w:id="0"/>
                            <w:r>
                              <w:rPr>
                                <w:rFonts w:ascii="Arial" w:hAnsi="Arial" w:cs="Arial"/>
                                <w:sz w:val="16"/>
                                <w:szCs w:val="16"/>
                              </w:rPr>
                              <w:t>.</w:t>
                            </w:r>
                          </w:p>
                          <w:p w14:paraId="5A310E26" w14:textId="77777777" w:rsidR="00BE5002" w:rsidRPr="00F30564" w:rsidRDefault="00BE5002" w:rsidP="000B6E17">
                            <w:pPr>
                              <w:rPr>
                                <w:rFonts w:ascii="Arial" w:hAnsi="Arial" w:cs="Arial"/>
                                <w:sz w:val="8"/>
                                <w:szCs w:val="8"/>
                              </w:rPr>
                            </w:pPr>
                          </w:p>
                          <w:p w14:paraId="66C82999" w14:textId="77777777" w:rsidR="000B6E17" w:rsidRPr="00E63E50" w:rsidRDefault="000B6E17" w:rsidP="000B6E17">
                            <w:pPr>
                              <w:rPr>
                                <w:rFonts w:ascii="Arial" w:hAnsi="Arial" w:cs="Arial"/>
                                <w:i/>
                                <w:iCs/>
                                <w:sz w:val="16"/>
                                <w:szCs w:val="16"/>
                                <w:u w:val="single"/>
                              </w:rPr>
                            </w:pPr>
                            <w:r w:rsidRPr="00E63E50">
                              <w:rPr>
                                <w:rFonts w:ascii="Arial" w:hAnsi="Arial" w:cs="Arial"/>
                                <w:i/>
                                <w:iCs/>
                                <w:sz w:val="16"/>
                                <w:szCs w:val="16"/>
                                <w:u w:val="single"/>
                              </w:rPr>
                              <w:t>SERVE OTHERS</w:t>
                            </w:r>
                          </w:p>
                          <w:p w14:paraId="27F0C7A0" w14:textId="05F9E53C" w:rsidR="000B6E17" w:rsidRDefault="000A38E1" w:rsidP="005D30E9">
                            <w:pPr>
                              <w:ind w:left="720"/>
                              <w:rPr>
                                <w:rFonts w:ascii="Arial" w:hAnsi="Arial" w:cs="Arial"/>
                                <w:sz w:val="16"/>
                                <w:szCs w:val="16"/>
                              </w:rPr>
                            </w:pPr>
                            <w:r w:rsidRPr="00116D28">
                              <w:rPr>
                                <w:rFonts w:ascii="WP MathB" w:eastAsia="MS Gothic" w:hAnsi="WP MathB" w:cs="Arial"/>
                                <w:b/>
                                <w:bCs/>
                                <w:sz w:val="20"/>
                                <w:szCs w:val="20"/>
                              </w:rPr>
                              <w:t>1</w:t>
                            </w:r>
                            <w:r w:rsidRPr="000A38E1">
                              <w:rPr>
                                <w:rFonts w:ascii="WP MathB" w:eastAsia="MS Gothic" w:hAnsi="WP MathB" w:cs="Arial"/>
                                <w:b/>
                                <w:bCs/>
                                <w:sz w:val="16"/>
                                <w:szCs w:val="16"/>
                              </w:rPr>
                              <w:t xml:space="preserve"> </w:t>
                            </w:r>
                            <w:r w:rsidR="000B6E17">
                              <w:rPr>
                                <w:rFonts w:ascii="Arial" w:hAnsi="Arial" w:cs="Arial"/>
                                <w:sz w:val="16"/>
                                <w:szCs w:val="16"/>
                              </w:rPr>
                              <w:t>By providing rides to church, doctor’s</w:t>
                            </w:r>
                            <w:r w:rsidR="00E63E50">
                              <w:rPr>
                                <w:rFonts w:ascii="Arial" w:hAnsi="Arial" w:cs="Arial"/>
                                <w:sz w:val="16"/>
                                <w:szCs w:val="16"/>
                              </w:rPr>
                              <w:t xml:space="preserve"> </w:t>
                            </w:r>
                            <w:r>
                              <w:rPr>
                                <w:rFonts w:ascii="Arial" w:hAnsi="Arial" w:cs="Arial"/>
                                <w:sz w:val="16"/>
                                <w:szCs w:val="16"/>
                              </w:rPr>
                              <w:tab/>
                            </w:r>
                            <w:r w:rsidR="000B6E17">
                              <w:rPr>
                                <w:rFonts w:ascii="Arial" w:hAnsi="Arial" w:cs="Arial"/>
                                <w:sz w:val="16"/>
                                <w:szCs w:val="16"/>
                              </w:rPr>
                              <w:t>appointments or</w:t>
                            </w:r>
                            <w:r w:rsidR="005D30E9">
                              <w:rPr>
                                <w:rFonts w:ascii="Arial" w:hAnsi="Arial" w:cs="Arial"/>
                                <w:sz w:val="16"/>
                                <w:szCs w:val="16"/>
                              </w:rPr>
                              <w:t xml:space="preserve"> </w:t>
                            </w:r>
                            <w:r w:rsidR="000B6E17">
                              <w:rPr>
                                <w:rFonts w:ascii="Arial" w:hAnsi="Arial" w:cs="Arial"/>
                                <w:sz w:val="16"/>
                                <w:szCs w:val="16"/>
                              </w:rPr>
                              <w:t>running errands.</w:t>
                            </w:r>
                          </w:p>
                          <w:p w14:paraId="5B2704F6" w14:textId="5D1FF9F8" w:rsidR="000B6E17" w:rsidRDefault="000A38E1" w:rsidP="005D30E9">
                            <w:pPr>
                              <w:ind w:left="720"/>
                              <w:rPr>
                                <w:rFonts w:ascii="Arial" w:hAnsi="Arial" w:cs="Arial"/>
                                <w:sz w:val="16"/>
                                <w:szCs w:val="16"/>
                              </w:rPr>
                            </w:pPr>
                            <w:r w:rsidRPr="00116D28">
                              <w:rPr>
                                <w:rFonts w:ascii="WP MathB" w:hAnsi="WP MathB" w:cs="Arial"/>
                                <w:b/>
                                <w:bCs/>
                                <w:sz w:val="20"/>
                                <w:szCs w:val="20"/>
                              </w:rPr>
                              <w:t>q</w:t>
                            </w:r>
                            <w:r>
                              <w:rPr>
                                <w:rFonts w:ascii="WP MathB" w:hAnsi="WP MathB" w:cs="Arial"/>
                                <w:sz w:val="16"/>
                                <w:szCs w:val="16"/>
                              </w:rPr>
                              <w:t xml:space="preserve"> </w:t>
                            </w:r>
                            <w:r w:rsidR="000B6E17">
                              <w:rPr>
                                <w:rFonts w:ascii="Arial" w:hAnsi="Arial" w:cs="Arial"/>
                                <w:sz w:val="16"/>
                                <w:szCs w:val="16"/>
                              </w:rPr>
                              <w:t xml:space="preserve">By welcoming worshippers to church on </w:t>
                            </w:r>
                            <w:r>
                              <w:rPr>
                                <w:rFonts w:ascii="Arial" w:hAnsi="Arial" w:cs="Arial"/>
                                <w:sz w:val="16"/>
                                <w:szCs w:val="16"/>
                              </w:rPr>
                              <w:tab/>
                            </w:r>
                            <w:r w:rsidR="000B6E17">
                              <w:rPr>
                                <w:rFonts w:ascii="Arial" w:hAnsi="Arial" w:cs="Arial"/>
                                <w:sz w:val="16"/>
                                <w:szCs w:val="16"/>
                              </w:rPr>
                              <w:t>Sunday.</w:t>
                            </w:r>
                          </w:p>
                          <w:p w14:paraId="02F64848" w14:textId="1056F779" w:rsidR="000B6E17" w:rsidRDefault="000A38E1" w:rsidP="005D30E9">
                            <w:pPr>
                              <w:ind w:left="720"/>
                              <w:rPr>
                                <w:rFonts w:ascii="Arial" w:hAnsi="Arial" w:cs="Arial"/>
                                <w:sz w:val="16"/>
                                <w:szCs w:val="16"/>
                              </w:rPr>
                            </w:pPr>
                            <w:r w:rsidRPr="00116D28">
                              <w:rPr>
                                <w:rFonts w:ascii="WP MathB" w:eastAsia="MS Gothic" w:hAnsi="WP MathB" w:cs="Arial"/>
                                <w:b/>
                                <w:bCs/>
                                <w:sz w:val="20"/>
                                <w:szCs w:val="20"/>
                              </w:rPr>
                              <w:t>q</w:t>
                            </w:r>
                            <w:r>
                              <w:rPr>
                                <w:rFonts w:ascii="WP MathB" w:eastAsia="MS Gothic" w:hAnsi="WP MathB" w:cs="Arial"/>
                                <w:sz w:val="16"/>
                                <w:szCs w:val="16"/>
                              </w:rPr>
                              <w:t xml:space="preserve"> </w:t>
                            </w:r>
                            <w:r w:rsidR="000B6E17">
                              <w:rPr>
                                <w:rFonts w:ascii="Arial" w:hAnsi="Arial" w:cs="Arial"/>
                                <w:sz w:val="16"/>
                                <w:szCs w:val="16"/>
                              </w:rPr>
                              <w:t>By volunteering to teach in Sunday School.</w:t>
                            </w:r>
                          </w:p>
                          <w:p w14:paraId="73609D05" w14:textId="77777777" w:rsidR="00F30564" w:rsidRPr="00F30564" w:rsidRDefault="00F30564" w:rsidP="005D30E9">
                            <w:pPr>
                              <w:ind w:left="720"/>
                              <w:rPr>
                                <w:rFonts w:ascii="Arial" w:hAnsi="Arial" w:cs="Arial"/>
                                <w:sz w:val="8"/>
                                <w:szCs w:val="8"/>
                              </w:rPr>
                            </w:pPr>
                          </w:p>
                          <w:p w14:paraId="2C667CB7" w14:textId="6F825228" w:rsidR="00BE5002" w:rsidRDefault="00F30564" w:rsidP="000B6E17">
                            <w:pPr>
                              <w:rPr>
                                <w:rFonts w:ascii="Arial" w:hAnsi="Arial" w:cs="Arial"/>
                                <w:sz w:val="16"/>
                                <w:szCs w:val="16"/>
                              </w:rPr>
                            </w:pPr>
                            <w:r>
                              <w:rPr>
                                <w:rFonts w:ascii="Arial" w:hAnsi="Arial" w:cs="Arial"/>
                                <w:sz w:val="16"/>
                                <w:szCs w:val="16"/>
                              </w:rPr>
                              <w:tab/>
                            </w:r>
                            <w:r w:rsidRPr="00116D28">
                              <w:rPr>
                                <w:rFonts w:ascii="WP MathB" w:hAnsi="WP MathB" w:cs="Arial"/>
                                <w:b/>
                                <w:bCs/>
                                <w:sz w:val="20"/>
                                <w:szCs w:val="20"/>
                              </w:rPr>
                              <w:t>q</w:t>
                            </w:r>
                            <w:r>
                              <w:rPr>
                                <w:rFonts w:ascii="WP MathB" w:hAnsi="WP MathB" w:cs="Arial"/>
                                <w:b/>
                                <w:bCs/>
                                <w:sz w:val="20"/>
                                <w:szCs w:val="20"/>
                              </w:rPr>
                              <w:t xml:space="preserve"> </w:t>
                            </w:r>
                            <w:bookmarkStart w:id="1" w:name="_Hlk118881991"/>
                            <w:r>
                              <w:rPr>
                                <w:rFonts w:ascii="Arial" w:hAnsi="Arial" w:cs="Arial"/>
                                <w:sz w:val="16"/>
                                <w:szCs w:val="16"/>
                              </w:rPr>
                              <w:t>By joining the tech team or making slides</w:t>
                            </w:r>
                          </w:p>
                          <w:p w14:paraId="7596B087" w14:textId="67D13851" w:rsidR="00F30564" w:rsidRDefault="00F30564" w:rsidP="000B6E17">
                            <w:pPr>
                              <w:rPr>
                                <w:rFonts w:ascii="Arial" w:hAnsi="Arial" w:cs="Arial"/>
                                <w:sz w:val="16"/>
                                <w:szCs w:val="16"/>
                              </w:rPr>
                            </w:pPr>
                            <w:r>
                              <w:rPr>
                                <w:rFonts w:ascii="Arial" w:hAnsi="Arial" w:cs="Arial"/>
                                <w:sz w:val="16"/>
                                <w:szCs w:val="16"/>
                              </w:rPr>
                              <w:tab/>
                            </w:r>
                            <w:r>
                              <w:rPr>
                                <w:rFonts w:ascii="Arial" w:hAnsi="Arial" w:cs="Arial"/>
                                <w:sz w:val="16"/>
                                <w:szCs w:val="16"/>
                              </w:rPr>
                              <w:tab/>
                              <w:t>for worship</w:t>
                            </w:r>
                            <w:r w:rsidR="00302BE0">
                              <w:rPr>
                                <w:rFonts w:ascii="Arial" w:hAnsi="Arial" w:cs="Arial"/>
                                <w:sz w:val="16"/>
                                <w:szCs w:val="16"/>
                              </w:rPr>
                              <w:t>.</w:t>
                            </w:r>
                          </w:p>
                          <w:bookmarkEnd w:id="1"/>
                          <w:p w14:paraId="4AED390A" w14:textId="77777777" w:rsidR="00F30564" w:rsidRPr="00F30564" w:rsidRDefault="00F30564" w:rsidP="000B6E17">
                            <w:pPr>
                              <w:rPr>
                                <w:rFonts w:ascii="Arial" w:hAnsi="Arial" w:cs="Arial"/>
                                <w:sz w:val="8"/>
                                <w:szCs w:val="8"/>
                              </w:rPr>
                            </w:pPr>
                          </w:p>
                          <w:p w14:paraId="3D3FAFBF" w14:textId="77777777" w:rsidR="000B6E17" w:rsidRPr="00E63E50" w:rsidRDefault="000B6E17" w:rsidP="000B6E17">
                            <w:pPr>
                              <w:rPr>
                                <w:rFonts w:ascii="Arial" w:hAnsi="Arial" w:cs="Arial"/>
                                <w:i/>
                                <w:iCs/>
                                <w:sz w:val="16"/>
                                <w:szCs w:val="16"/>
                                <w:u w:val="single"/>
                              </w:rPr>
                            </w:pPr>
                            <w:r w:rsidRPr="00E63E50">
                              <w:rPr>
                                <w:rFonts w:ascii="Arial" w:hAnsi="Arial" w:cs="Arial"/>
                                <w:i/>
                                <w:iCs/>
                                <w:sz w:val="16"/>
                                <w:szCs w:val="16"/>
                                <w:u w:val="single"/>
                              </w:rPr>
                              <w:t>ENCOURAGE OTHERS</w:t>
                            </w:r>
                          </w:p>
                          <w:p w14:paraId="4F461811" w14:textId="2831E980" w:rsidR="000B6E17" w:rsidRDefault="000A38E1" w:rsidP="005D30E9">
                            <w:pPr>
                              <w:ind w:left="720"/>
                              <w:rPr>
                                <w:rFonts w:ascii="Arial" w:hAnsi="Arial" w:cs="Arial"/>
                                <w:sz w:val="16"/>
                                <w:szCs w:val="16"/>
                              </w:rPr>
                            </w:pPr>
                            <w:r w:rsidRPr="00116D28">
                              <w:rPr>
                                <w:rFonts w:ascii="WP MathB" w:eastAsia="MS Gothic" w:hAnsi="WP MathB" w:cs="Arial"/>
                                <w:b/>
                                <w:bCs/>
                                <w:sz w:val="20"/>
                                <w:szCs w:val="20"/>
                              </w:rPr>
                              <w:t>q</w:t>
                            </w:r>
                            <w:r>
                              <w:rPr>
                                <w:rFonts w:ascii="WP MathB" w:eastAsia="MS Gothic" w:hAnsi="WP MathB" w:cs="Arial"/>
                                <w:sz w:val="16"/>
                                <w:szCs w:val="16"/>
                              </w:rPr>
                              <w:t xml:space="preserve"> </w:t>
                            </w:r>
                            <w:r w:rsidR="000B6E17">
                              <w:rPr>
                                <w:rFonts w:ascii="Arial" w:hAnsi="Arial" w:cs="Arial"/>
                                <w:sz w:val="16"/>
                                <w:szCs w:val="16"/>
                              </w:rPr>
                              <w:t xml:space="preserve">By sending notes of encouragement or </w:t>
                            </w:r>
                            <w:r>
                              <w:rPr>
                                <w:rFonts w:ascii="Arial" w:hAnsi="Arial" w:cs="Arial"/>
                                <w:sz w:val="16"/>
                                <w:szCs w:val="16"/>
                              </w:rPr>
                              <w:tab/>
                            </w:r>
                            <w:r w:rsidR="000B6E17">
                              <w:rPr>
                                <w:rFonts w:ascii="Arial" w:hAnsi="Arial" w:cs="Arial"/>
                                <w:sz w:val="16"/>
                                <w:szCs w:val="16"/>
                              </w:rPr>
                              <w:t>greeting cards.</w:t>
                            </w:r>
                          </w:p>
                          <w:p w14:paraId="4F162150" w14:textId="1DD795F7" w:rsidR="000B6E17" w:rsidRDefault="000A38E1" w:rsidP="005D30E9">
                            <w:pPr>
                              <w:ind w:left="720"/>
                              <w:rPr>
                                <w:rFonts w:ascii="Arial" w:hAnsi="Arial" w:cs="Arial"/>
                                <w:sz w:val="16"/>
                                <w:szCs w:val="16"/>
                              </w:rPr>
                            </w:pPr>
                            <w:r w:rsidRPr="00116D28">
                              <w:rPr>
                                <w:rFonts w:ascii="WP MathB" w:eastAsia="MS Gothic" w:hAnsi="WP MathB" w:cs="Arial"/>
                                <w:b/>
                                <w:bCs/>
                                <w:sz w:val="20"/>
                                <w:szCs w:val="20"/>
                              </w:rPr>
                              <w:t>q</w:t>
                            </w:r>
                            <w:r>
                              <w:rPr>
                                <w:rFonts w:ascii="WP MathB" w:eastAsia="MS Gothic" w:hAnsi="WP MathB" w:cs="Arial"/>
                                <w:sz w:val="16"/>
                                <w:szCs w:val="16"/>
                              </w:rPr>
                              <w:t xml:space="preserve"> </w:t>
                            </w:r>
                            <w:r w:rsidR="000B6E17">
                              <w:rPr>
                                <w:rFonts w:ascii="Arial" w:hAnsi="Arial" w:cs="Arial"/>
                                <w:sz w:val="16"/>
                                <w:szCs w:val="16"/>
                              </w:rPr>
                              <w:t xml:space="preserve">By dropping off food to shut-ins or </w:t>
                            </w:r>
                            <w:r>
                              <w:rPr>
                                <w:rFonts w:ascii="Arial" w:hAnsi="Arial" w:cs="Arial"/>
                                <w:sz w:val="16"/>
                                <w:szCs w:val="16"/>
                              </w:rPr>
                              <w:tab/>
                            </w:r>
                            <w:r w:rsidR="000B6E17">
                              <w:rPr>
                                <w:rFonts w:ascii="Arial" w:hAnsi="Arial" w:cs="Arial"/>
                                <w:sz w:val="16"/>
                                <w:szCs w:val="16"/>
                              </w:rPr>
                              <w:t>homebound members.</w:t>
                            </w:r>
                          </w:p>
                          <w:p w14:paraId="45256D45" w14:textId="38B01D6D" w:rsidR="00B62E3B" w:rsidRDefault="000A38E1" w:rsidP="005D30E9">
                            <w:pPr>
                              <w:ind w:left="720"/>
                              <w:rPr>
                                <w:rFonts w:ascii="Arial" w:hAnsi="Arial" w:cs="Arial"/>
                                <w:sz w:val="16"/>
                                <w:szCs w:val="16"/>
                              </w:rPr>
                            </w:pPr>
                            <w:r w:rsidRPr="00116D28">
                              <w:rPr>
                                <w:rFonts w:ascii="WP MathB" w:eastAsia="MS Gothic" w:hAnsi="WP MathB" w:cs="Arial"/>
                                <w:b/>
                                <w:bCs/>
                                <w:sz w:val="20"/>
                                <w:szCs w:val="20"/>
                              </w:rPr>
                              <w:t>q</w:t>
                            </w:r>
                            <w:r>
                              <w:rPr>
                                <w:rFonts w:ascii="WP MathB" w:eastAsia="MS Gothic" w:hAnsi="WP MathB" w:cs="Arial"/>
                                <w:sz w:val="16"/>
                                <w:szCs w:val="16"/>
                              </w:rPr>
                              <w:t xml:space="preserve"> </w:t>
                            </w:r>
                            <w:r w:rsidR="000B6E17">
                              <w:rPr>
                                <w:rFonts w:ascii="Arial" w:hAnsi="Arial" w:cs="Arial"/>
                                <w:sz w:val="16"/>
                                <w:szCs w:val="16"/>
                              </w:rPr>
                              <w:t xml:space="preserve">By visiting or checking in with our members </w:t>
                            </w:r>
                          </w:p>
                          <w:p w14:paraId="1F08CB70" w14:textId="1AA878F4" w:rsidR="000B6E17" w:rsidRDefault="00B62E3B" w:rsidP="000B6E17">
                            <w:pPr>
                              <w:rPr>
                                <w:rFonts w:ascii="Arial" w:hAnsi="Arial" w:cs="Arial"/>
                                <w:sz w:val="16"/>
                                <w:szCs w:val="16"/>
                              </w:rPr>
                            </w:pPr>
                            <w:r>
                              <w:rPr>
                                <w:rFonts w:ascii="Arial" w:hAnsi="Arial" w:cs="Arial"/>
                                <w:sz w:val="16"/>
                                <w:szCs w:val="16"/>
                              </w:rPr>
                              <w:tab/>
                            </w:r>
                            <w:r w:rsidR="00564BF1">
                              <w:rPr>
                                <w:rFonts w:ascii="Arial" w:hAnsi="Arial" w:cs="Arial"/>
                                <w:sz w:val="16"/>
                                <w:szCs w:val="16"/>
                              </w:rPr>
                              <w:tab/>
                            </w:r>
                            <w:r w:rsidR="000B6E17">
                              <w:rPr>
                                <w:rFonts w:ascii="Arial" w:hAnsi="Arial" w:cs="Arial"/>
                                <w:sz w:val="16"/>
                                <w:szCs w:val="16"/>
                              </w:rPr>
                              <w:t>and friends.</w:t>
                            </w:r>
                          </w:p>
                          <w:p w14:paraId="2F714534" w14:textId="4C34D72C" w:rsidR="000B6E17" w:rsidRDefault="000A38E1" w:rsidP="005D30E9">
                            <w:pPr>
                              <w:ind w:left="720"/>
                              <w:rPr>
                                <w:rFonts w:ascii="Arial" w:hAnsi="Arial" w:cs="Arial"/>
                                <w:sz w:val="16"/>
                                <w:szCs w:val="16"/>
                              </w:rPr>
                            </w:pPr>
                            <w:r w:rsidRPr="00116D28">
                              <w:rPr>
                                <w:rFonts w:ascii="WP MathB" w:eastAsia="MS Gothic" w:hAnsi="WP MathB" w:cs="Arial"/>
                                <w:b/>
                                <w:bCs/>
                                <w:sz w:val="20"/>
                                <w:szCs w:val="20"/>
                              </w:rPr>
                              <w:t>q</w:t>
                            </w:r>
                            <w:r>
                              <w:rPr>
                                <w:rFonts w:ascii="WP MathB" w:eastAsia="MS Gothic" w:hAnsi="WP MathB" w:cs="Arial"/>
                                <w:sz w:val="16"/>
                                <w:szCs w:val="16"/>
                              </w:rPr>
                              <w:t xml:space="preserve"> </w:t>
                            </w:r>
                            <w:r w:rsidR="000B6E17">
                              <w:rPr>
                                <w:rFonts w:ascii="Arial" w:hAnsi="Arial" w:cs="Arial"/>
                                <w:sz w:val="16"/>
                                <w:szCs w:val="16"/>
                              </w:rPr>
                              <w:t xml:space="preserve">By </w:t>
                            </w:r>
                            <w:r w:rsidR="0030032D">
                              <w:rPr>
                                <w:rFonts w:ascii="Arial" w:hAnsi="Arial" w:cs="Arial"/>
                                <w:sz w:val="16"/>
                                <w:szCs w:val="16"/>
                              </w:rPr>
                              <w:t>c</w:t>
                            </w:r>
                            <w:r w:rsidR="000B6E17">
                              <w:rPr>
                                <w:rFonts w:ascii="Arial" w:hAnsi="Arial" w:cs="Arial"/>
                                <w:sz w:val="16"/>
                                <w:szCs w:val="16"/>
                              </w:rPr>
                              <w:t xml:space="preserve">ommitting to lift up those in need of </w:t>
                            </w:r>
                            <w:r w:rsidR="00564BF1">
                              <w:rPr>
                                <w:rFonts w:ascii="Arial" w:hAnsi="Arial" w:cs="Arial"/>
                                <w:sz w:val="16"/>
                                <w:szCs w:val="16"/>
                              </w:rPr>
                              <w:tab/>
                            </w:r>
                            <w:r w:rsidR="000B6E17">
                              <w:rPr>
                                <w:rFonts w:ascii="Arial" w:hAnsi="Arial" w:cs="Arial"/>
                                <w:sz w:val="16"/>
                                <w:szCs w:val="16"/>
                              </w:rPr>
                              <w:t>prayer.</w:t>
                            </w:r>
                          </w:p>
                          <w:p w14:paraId="618ABA34" w14:textId="6F0183C3" w:rsidR="000C5E1F" w:rsidRDefault="000C5E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345EF" id="_x0000_t202" coordsize="21600,21600" o:spt="202" path="m,l,21600r21600,l21600,xe">
                <v:stroke joinstyle="miter"/>
                <v:path gradientshapeok="t" o:connecttype="rect"/>
              </v:shapetype>
              <v:shape id="Text Box 2" o:spid="_x0000_s1026" type="#_x0000_t202" style="position:absolute;left:0;text-align:left;margin-left:2.5pt;margin-top:130.45pt;width:3in;height:285.4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" fillcolor="white [3201]" stroked="f" strokeweight="1pt">
                <v:textbox>
                  <w:txbxContent>
                    <w:p w14:paraId="68683AB2" w14:textId="26162493" w:rsidR="000B6E17" w:rsidRPr="008C5DBE" w:rsidRDefault="000B6E17" w:rsidP="000B6E17">
                      <w:pPr>
                        <w:rPr>
                          <w:rFonts w:ascii="Arial" w:hAnsi="Arial" w:cs="Arial"/>
                          <w:sz w:val="18"/>
                          <w:szCs w:val="18"/>
                        </w:rPr>
                      </w:pPr>
                      <w:r w:rsidRPr="008C5DBE">
                        <w:rPr>
                          <w:rFonts w:ascii="Arial" w:hAnsi="Arial" w:cs="Arial"/>
                          <w:sz w:val="18"/>
                          <w:szCs w:val="18"/>
                        </w:rPr>
                        <w:t xml:space="preserve">I want to know more </w:t>
                      </w:r>
                      <w:r w:rsidR="00CB13BA" w:rsidRPr="008C5DBE">
                        <w:rPr>
                          <w:rFonts w:ascii="Arial" w:hAnsi="Arial" w:cs="Arial"/>
                          <w:sz w:val="18"/>
                          <w:szCs w:val="18"/>
                        </w:rPr>
                        <w:t xml:space="preserve">about </w:t>
                      </w:r>
                      <w:r w:rsidRPr="008C5DBE">
                        <w:rPr>
                          <w:rFonts w:ascii="Arial" w:hAnsi="Arial" w:cs="Arial"/>
                          <w:sz w:val="18"/>
                          <w:szCs w:val="18"/>
                        </w:rPr>
                        <w:t>how I can:</w:t>
                      </w:r>
                    </w:p>
                    <w:p w14:paraId="01A0B534" w14:textId="77777777" w:rsidR="000B6E17" w:rsidRPr="008C5DBE" w:rsidRDefault="000B6E17" w:rsidP="000B6E17">
                      <w:pPr>
                        <w:rPr>
                          <w:rFonts w:ascii="Arial" w:hAnsi="Arial" w:cs="Arial"/>
                          <w:sz w:val="8"/>
                          <w:szCs w:val="8"/>
                        </w:rPr>
                      </w:pPr>
                    </w:p>
                    <w:p w14:paraId="16835ED2" w14:textId="77777777" w:rsidR="000A38E1" w:rsidRPr="002C6FAE" w:rsidRDefault="000B6E17" w:rsidP="000A38E1">
                      <w:pPr>
                        <w:rPr>
                          <w:rFonts w:ascii="Arial" w:hAnsi="Arial" w:cs="Arial"/>
                          <w:i/>
                          <w:iCs/>
                          <w:sz w:val="16"/>
                          <w:szCs w:val="16"/>
                          <w:u w:val="single"/>
                        </w:rPr>
                      </w:pPr>
                      <w:r w:rsidRPr="002C6FAE">
                        <w:rPr>
                          <w:rFonts w:ascii="Arial" w:hAnsi="Arial" w:cs="Arial"/>
                          <w:i/>
                          <w:iCs/>
                          <w:sz w:val="16"/>
                          <w:szCs w:val="16"/>
                          <w:u w:val="single"/>
                        </w:rPr>
                        <w:t>BLESS OTHERS</w:t>
                      </w:r>
                    </w:p>
                    <w:p w14:paraId="761AF348" w14:textId="4CFE25EA" w:rsidR="000B6E17" w:rsidRPr="000A38E1" w:rsidRDefault="000A38E1" w:rsidP="00F50E64">
                      <w:pPr>
                        <w:ind w:right="-852"/>
                        <w:rPr>
                          <w:rFonts w:ascii="Arial" w:hAnsi="Arial" w:cs="Arial"/>
                          <w:i/>
                          <w:iCs/>
                          <w:sz w:val="16"/>
                          <w:szCs w:val="16"/>
                          <w:u w:val="single"/>
                        </w:rPr>
                      </w:pPr>
                      <w:r>
                        <w:rPr>
                          <w:rFonts w:ascii="WP MathB" w:hAnsi="WP MathB" w:cs="Arial"/>
                          <w:b/>
                          <w:bCs/>
                          <w:sz w:val="16"/>
                          <w:szCs w:val="16"/>
                        </w:rPr>
                        <w:tab/>
                      </w:r>
                      <w:r w:rsidRPr="00116D28">
                        <w:rPr>
                          <w:rFonts w:ascii="WP MathB" w:hAnsi="WP MathB" w:cs="Arial"/>
                          <w:b/>
                          <w:bCs/>
                          <w:sz w:val="20"/>
                          <w:szCs w:val="20"/>
                        </w:rPr>
                        <w:t>1</w:t>
                      </w:r>
                      <w:r>
                        <w:rPr>
                          <w:rFonts w:ascii="WP MathB" w:hAnsi="WP MathB" w:cs="Arial"/>
                          <w:i/>
                          <w:iCs/>
                          <w:sz w:val="16"/>
                          <w:szCs w:val="16"/>
                        </w:rPr>
                        <w:t xml:space="preserve"> </w:t>
                      </w:r>
                      <w:r w:rsidR="000B6E17" w:rsidRPr="000A38E1">
                        <w:rPr>
                          <w:rFonts w:ascii="Arial" w:hAnsi="Arial" w:cs="Arial"/>
                          <w:sz w:val="16"/>
                          <w:szCs w:val="16"/>
                        </w:rPr>
                        <w:t>By</w:t>
                      </w:r>
                      <w:r w:rsidR="000B6E17">
                        <w:rPr>
                          <w:rFonts w:ascii="Arial" w:hAnsi="Arial" w:cs="Arial"/>
                          <w:sz w:val="16"/>
                          <w:szCs w:val="16"/>
                        </w:rPr>
                        <w:t xml:space="preserve"> supporting outreach programs or those</w:t>
                      </w:r>
                      <w:r w:rsidR="006D2DA7">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F50E64">
                        <w:rPr>
                          <w:rFonts w:ascii="Arial" w:hAnsi="Arial" w:cs="Arial"/>
                          <w:sz w:val="16"/>
                          <w:szCs w:val="16"/>
                        </w:rPr>
                        <w:t xml:space="preserve">                 </w:t>
                      </w:r>
                      <w:r w:rsidR="000B6E17">
                        <w:rPr>
                          <w:rFonts w:ascii="Arial" w:hAnsi="Arial" w:cs="Arial"/>
                          <w:sz w:val="16"/>
                          <w:szCs w:val="16"/>
                        </w:rPr>
                        <w:t>who are financially struggling.</w:t>
                      </w:r>
                    </w:p>
                    <w:p w14:paraId="02F40749" w14:textId="03F07D4F" w:rsidR="000B6E17" w:rsidRDefault="000A38E1" w:rsidP="006D2DA7">
                      <w:pPr>
                        <w:ind w:left="720"/>
                        <w:rPr>
                          <w:rFonts w:ascii="Arial" w:hAnsi="Arial" w:cs="Arial"/>
                          <w:sz w:val="16"/>
                          <w:szCs w:val="16"/>
                        </w:rPr>
                      </w:pPr>
                      <w:r w:rsidRPr="00116D28">
                        <w:rPr>
                          <w:rFonts w:ascii="WP MathB" w:hAnsi="WP MathB" w:cs="Arial"/>
                          <w:b/>
                          <w:bCs/>
                          <w:sz w:val="20"/>
                          <w:szCs w:val="20"/>
                        </w:rPr>
                        <w:t xml:space="preserve">1 </w:t>
                      </w:r>
                      <w:r w:rsidR="00793339">
                        <w:rPr>
                          <w:rFonts w:ascii="Arial" w:hAnsi="Arial" w:cs="Arial"/>
                          <w:sz w:val="16"/>
                          <w:szCs w:val="16"/>
                        </w:rPr>
                        <w:t xml:space="preserve">By playing an instrument in worship or </w:t>
                      </w:r>
                    </w:p>
                    <w:p w14:paraId="3C03E41D" w14:textId="4BF8743C" w:rsidR="00793339" w:rsidRDefault="00793339" w:rsidP="006D2DA7">
                      <w:pPr>
                        <w:ind w:left="720"/>
                        <w:rPr>
                          <w:rFonts w:ascii="Arial" w:hAnsi="Arial" w:cs="Arial"/>
                          <w:sz w:val="16"/>
                          <w:szCs w:val="16"/>
                        </w:rPr>
                      </w:pPr>
                      <w:r>
                        <w:rPr>
                          <w:rFonts w:ascii="WP MathB" w:hAnsi="WP MathB" w:cs="Arial"/>
                          <w:b/>
                          <w:bCs/>
                          <w:sz w:val="20"/>
                          <w:szCs w:val="20"/>
                        </w:rPr>
                        <w:tab/>
                      </w:r>
                      <w:r>
                        <w:rPr>
                          <w:rFonts w:ascii="Arial" w:hAnsi="Arial" w:cs="Arial"/>
                          <w:sz w:val="16"/>
                          <w:szCs w:val="16"/>
                        </w:rPr>
                        <w:t>singing a solo or duet.</w:t>
                      </w:r>
                    </w:p>
                    <w:p w14:paraId="329D6786" w14:textId="6A3E3053" w:rsidR="00793339" w:rsidRDefault="00793339" w:rsidP="006D2DA7">
                      <w:pPr>
                        <w:ind w:left="720"/>
                        <w:rPr>
                          <w:rFonts w:ascii="Arial" w:hAnsi="Arial" w:cs="Arial"/>
                          <w:sz w:val="16"/>
                          <w:szCs w:val="16"/>
                        </w:rPr>
                      </w:pPr>
                      <w:bookmarkStart w:id="2" w:name="_Hlk118882758"/>
                      <w:r w:rsidRPr="00116D28">
                        <w:rPr>
                          <w:rFonts w:ascii="WP MathB" w:hAnsi="WP MathB" w:cs="Arial"/>
                          <w:b/>
                          <w:bCs/>
                          <w:sz w:val="20"/>
                          <w:szCs w:val="20"/>
                        </w:rPr>
                        <w:t>1</w:t>
                      </w:r>
                      <w:r>
                        <w:rPr>
                          <w:rFonts w:ascii="WP MathB" w:hAnsi="WP MathB" w:cs="Arial"/>
                          <w:b/>
                          <w:bCs/>
                          <w:sz w:val="20"/>
                          <w:szCs w:val="20"/>
                        </w:rPr>
                        <w:t xml:space="preserve"> </w:t>
                      </w:r>
                      <w:r>
                        <w:rPr>
                          <w:rFonts w:ascii="Arial" w:hAnsi="Arial" w:cs="Arial"/>
                          <w:sz w:val="16"/>
                          <w:szCs w:val="16"/>
                        </w:rPr>
                        <w:t>By contributing articles and pictures for</w:t>
                      </w:r>
                    </w:p>
                    <w:p w14:paraId="6ED0BF4F" w14:textId="4EC3F8C0" w:rsidR="00793339" w:rsidRPr="00793339" w:rsidRDefault="00793339" w:rsidP="006D2DA7">
                      <w:pPr>
                        <w:ind w:left="720"/>
                        <w:rPr>
                          <w:rFonts w:ascii="Arial" w:hAnsi="Arial" w:cs="Arial"/>
                          <w:sz w:val="16"/>
                          <w:szCs w:val="16"/>
                        </w:rPr>
                      </w:pPr>
                      <w:r>
                        <w:rPr>
                          <w:rFonts w:ascii="WP MathB" w:hAnsi="WP MathB" w:cs="Arial"/>
                          <w:b/>
                          <w:bCs/>
                          <w:sz w:val="20"/>
                          <w:szCs w:val="20"/>
                        </w:rPr>
                        <w:tab/>
                      </w:r>
                      <w:r>
                        <w:rPr>
                          <w:rFonts w:ascii="Arial" w:hAnsi="Arial" w:cs="Arial"/>
                          <w:sz w:val="16"/>
                          <w:szCs w:val="16"/>
                        </w:rPr>
                        <w:t>church newsletter</w:t>
                      </w:r>
                      <w:bookmarkEnd w:id="2"/>
                      <w:r>
                        <w:rPr>
                          <w:rFonts w:ascii="Arial" w:hAnsi="Arial" w:cs="Arial"/>
                          <w:sz w:val="16"/>
                          <w:szCs w:val="16"/>
                        </w:rPr>
                        <w:t>.</w:t>
                      </w:r>
                    </w:p>
                    <w:p w14:paraId="5A310E26" w14:textId="77777777" w:rsidR="00BE5002" w:rsidRPr="00F30564" w:rsidRDefault="00BE5002" w:rsidP="000B6E17">
                      <w:pPr>
                        <w:rPr>
                          <w:rFonts w:ascii="Arial" w:hAnsi="Arial" w:cs="Arial"/>
                          <w:sz w:val="8"/>
                          <w:szCs w:val="8"/>
                        </w:rPr>
                      </w:pPr>
                    </w:p>
                    <w:p w14:paraId="66C82999" w14:textId="77777777" w:rsidR="000B6E17" w:rsidRPr="00E63E50" w:rsidRDefault="000B6E17" w:rsidP="000B6E17">
                      <w:pPr>
                        <w:rPr>
                          <w:rFonts w:ascii="Arial" w:hAnsi="Arial" w:cs="Arial"/>
                          <w:i/>
                          <w:iCs/>
                          <w:sz w:val="16"/>
                          <w:szCs w:val="16"/>
                          <w:u w:val="single"/>
                        </w:rPr>
                      </w:pPr>
                      <w:r w:rsidRPr="00E63E50">
                        <w:rPr>
                          <w:rFonts w:ascii="Arial" w:hAnsi="Arial" w:cs="Arial"/>
                          <w:i/>
                          <w:iCs/>
                          <w:sz w:val="16"/>
                          <w:szCs w:val="16"/>
                          <w:u w:val="single"/>
                        </w:rPr>
                        <w:t>SERVE OTHERS</w:t>
                      </w:r>
                    </w:p>
                    <w:p w14:paraId="27F0C7A0" w14:textId="05F9E53C" w:rsidR="000B6E17" w:rsidRDefault="000A38E1" w:rsidP="005D30E9">
                      <w:pPr>
                        <w:ind w:left="720"/>
                        <w:rPr>
                          <w:rFonts w:ascii="Arial" w:hAnsi="Arial" w:cs="Arial"/>
                          <w:sz w:val="16"/>
                          <w:szCs w:val="16"/>
                        </w:rPr>
                      </w:pPr>
                      <w:r w:rsidRPr="00116D28">
                        <w:rPr>
                          <w:rFonts w:ascii="WP MathB" w:eastAsia="MS Gothic" w:hAnsi="WP MathB" w:cs="Arial"/>
                          <w:b/>
                          <w:bCs/>
                          <w:sz w:val="20"/>
                          <w:szCs w:val="20"/>
                        </w:rPr>
                        <w:t>1</w:t>
                      </w:r>
                      <w:r w:rsidRPr="000A38E1">
                        <w:rPr>
                          <w:rFonts w:ascii="WP MathB" w:eastAsia="MS Gothic" w:hAnsi="WP MathB" w:cs="Arial"/>
                          <w:b/>
                          <w:bCs/>
                          <w:sz w:val="16"/>
                          <w:szCs w:val="16"/>
                        </w:rPr>
                        <w:t xml:space="preserve"> </w:t>
                      </w:r>
                      <w:r w:rsidR="000B6E17">
                        <w:rPr>
                          <w:rFonts w:ascii="Arial" w:hAnsi="Arial" w:cs="Arial"/>
                          <w:sz w:val="16"/>
                          <w:szCs w:val="16"/>
                        </w:rPr>
                        <w:t>By providing rides to church, doctor’s</w:t>
                      </w:r>
                      <w:r w:rsidR="00E63E50">
                        <w:rPr>
                          <w:rFonts w:ascii="Arial" w:hAnsi="Arial" w:cs="Arial"/>
                          <w:sz w:val="16"/>
                          <w:szCs w:val="16"/>
                        </w:rPr>
                        <w:t xml:space="preserve"> </w:t>
                      </w:r>
                      <w:r>
                        <w:rPr>
                          <w:rFonts w:ascii="Arial" w:hAnsi="Arial" w:cs="Arial"/>
                          <w:sz w:val="16"/>
                          <w:szCs w:val="16"/>
                        </w:rPr>
                        <w:tab/>
                      </w:r>
                      <w:r w:rsidR="000B6E17">
                        <w:rPr>
                          <w:rFonts w:ascii="Arial" w:hAnsi="Arial" w:cs="Arial"/>
                          <w:sz w:val="16"/>
                          <w:szCs w:val="16"/>
                        </w:rPr>
                        <w:t>appointments or</w:t>
                      </w:r>
                      <w:r w:rsidR="005D30E9">
                        <w:rPr>
                          <w:rFonts w:ascii="Arial" w:hAnsi="Arial" w:cs="Arial"/>
                          <w:sz w:val="16"/>
                          <w:szCs w:val="16"/>
                        </w:rPr>
                        <w:t xml:space="preserve"> </w:t>
                      </w:r>
                      <w:r w:rsidR="000B6E17">
                        <w:rPr>
                          <w:rFonts w:ascii="Arial" w:hAnsi="Arial" w:cs="Arial"/>
                          <w:sz w:val="16"/>
                          <w:szCs w:val="16"/>
                        </w:rPr>
                        <w:t>running errands.</w:t>
                      </w:r>
                    </w:p>
                    <w:p w14:paraId="5B2704F6" w14:textId="5D1FF9F8" w:rsidR="000B6E17" w:rsidRDefault="000A38E1" w:rsidP="005D30E9">
                      <w:pPr>
                        <w:ind w:left="720"/>
                        <w:rPr>
                          <w:rFonts w:ascii="Arial" w:hAnsi="Arial" w:cs="Arial"/>
                          <w:sz w:val="16"/>
                          <w:szCs w:val="16"/>
                        </w:rPr>
                      </w:pPr>
                      <w:r w:rsidRPr="00116D28">
                        <w:rPr>
                          <w:rFonts w:ascii="WP MathB" w:hAnsi="WP MathB" w:cs="Arial"/>
                          <w:b/>
                          <w:bCs/>
                          <w:sz w:val="20"/>
                          <w:szCs w:val="20"/>
                        </w:rPr>
                        <w:t>q</w:t>
                      </w:r>
                      <w:r>
                        <w:rPr>
                          <w:rFonts w:ascii="WP MathB" w:hAnsi="WP MathB" w:cs="Arial"/>
                          <w:sz w:val="16"/>
                          <w:szCs w:val="16"/>
                        </w:rPr>
                        <w:t xml:space="preserve"> </w:t>
                      </w:r>
                      <w:r w:rsidR="000B6E17">
                        <w:rPr>
                          <w:rFonts w:ascii="Arial" w:hAnsi="Arial" w:cs="Arial"/>
                          <w:sz w:val="16"/>
                          <w:szCs w:val="16"/>
                        </w:rPr>
                        <w:t xml:space="preserve">By welcoming worshippers to church on </w:t>
                      </w:r>
                      <w:r>
                        <w:rPr>
                          <w:rFonts w:ascii="Arial" w:hAnsi="Arial" w:cs="Arial"/>
                          <w:sz w:val="16"/>
                          <w:szCs w:val="16"/>
                        </w:rPr>
                        <w:tab/>
                      </w:r>
                      <w:r w:rsidR="000B6E17">
                        <w:rPr>
                          <w:rFonts w:ascii="Arial" w:hAnsi="Arial" w:cs="Arial"/>
                          <w:sz w:val="16"/>
                          <w:szCs w:val="16"/>
                        </w:rPr>
                        <w:t>Sunday.</w:t>
                      </w:r>
                    </w:p>
                    <w:p w14:paraId="02F64848" w14:textId="1056F779" w:rsidR="000B6E17" w:rsidRDefault="000A38E1" w:rsidP="005D30E9">
                      <w:pPr>
                        <w:ind w:left="720"/>
                        <w:rPr>
                          <w:rFonts w:ascii="Arial" w:hAnsi="Arial" w:cs="Arial"/>
                          <w:sz w:val="16"/>
                          <w:szCs w:val="16"/>
                        </w:rPr>
                      </w:pPr>
                      <w:r w:rsidRPr="00116D28">
                        <w:rPr>
                          <w:rFonts w:ascii="WP MathB" w:eastAsia="MS Gothic" w:hAnsi="WP MathB" w:cs="Arial"/>
                          <w:b/>
                          <w:bCs/>
                          <w:sz w:val="20"/>
                          <w:szCs w:val="20"/>
                        </w:rPr>
                        <w:t>q</w:t>
                      </w:r>
                      <w:r>
                        <w:rPr>
                          <w:rFonts w:ascii="WP MathB" w:eastAsia="MS Gothic" w:hAnsi="WP MathB" w:cs="Arial"/>
                          <w:sz w:val="16"/>
                          <w:szCs w:val="16"/>
                        </w:rPr>
                        <w:t xml:space="preserve"> </w:t>
                      </w:r>
                      <w:r w:rsidR="000B6E17">
                        <w:rPr>
                          <w:rFonts w:ascii="Arial" w:hAnsi="Arial" w:cs="Arial"/>
                          <w:sz w:val="16"/>
                          <w:szCs w:val="16"/>
                        </w:rPr>
                        <w:t>By volunteering to teach in Sunday School.</w:t>
                      </w:r>
                    </w:p>
                    <w:p w14:paraId="73609D05" w14:textId="77777777" w:rsidR="00F30564" w:rsidRPr="00F30564" w:rsidRDefault="00F30564" w:rsidP="005D30E9">
                      <w:pPr>
                        <w:ind w:left="720"/>
                        <w:rPr>
                          <w:rFonts w:ascii="Arial" w:hAnsi="Arial" w:cs="Arial"/>
                          <w:sz w:val="8"/>
                          <w:szCs w:val="8"/>
                        </w:rPr>
                      </w:pPr>
                    </w:p>
                    <w:p w14:paraId="2C667CB7" w14:textId="6F825228" w:rsidR="00BE5002" w:rsidRDefault="00F30564" w:rsidP="000B6E17">
                      <w:pPr>
                        <w:rPr>
                          <w:rFonts w:ascii="Arial" w:hAnsi="Arial" w:cs="Arial"/>
                          <w:sz w:val="16"/>
                          <w:szCs w:val="16"/>
                        </w:rPr>
                      </w:pPr>
                      <w:r>
                        <w:rPr>
                          <w:rFonts w:ascii="Arial" w:hAnsi="Arial" w:cs="Arial"/>
                          <w:sz w:val="16"/>
                          <w:szCs w:val="16"/>
                        </w:rPr>
                        <w:tab/>
                      </w:r>
                      <w:r w:rsidRPr="00116D28">
                        <w:rPr>
                          <w:rFonts w:ascii="WP MathB" w:hAnsi="WP MathB" w:cs="Arial"/>
                          <w:b/>
                          <w:bCs/>
                          <w:sz w:val="20"/>
                          <w:szCs w:val="20"/>
                        </w:rPr>
                        <w:t>q</w:t>
                      </w:r>
                      <w:r>
                        <w:rPr>
                          <w:rFonts w:ascii="WP MathB" w:hAnsi="WP MathB" w:cs="Arial"/>
                          <w:b/>
                          <w:bCs/>
                          <w:sz w:val="20"/>
                          <w:szCs w:val="20"/>
                        </w:rPr>
                        <w:t xml:space="preserve"> </w:t>
                      </w:r>
                      <w:bookmarkStart w:id="3" w:name="_Hlk118881991"/>
                      <w:r>
                        <w:rPr>
                          <w:rFonts w:ascii="Arial" w:hAnsi="Arial" w:cs="Arial"/>
                          <w:sz w:val="16"/>
                          <w:szCs w:val="16"/>
                        </w:rPr>
                        <w:t>By joining the tech team or making slides</w:t>
                      </w:r>
                    </w:p>
                    <w:p w14:paraId="7596B087" w14:textId="67D13851" w:rsidR="00F30564" w:rsidRDefault="00F30564" w:rsidP="000B6E17">
                      <w:pPr>
                        <w:rPr>
                          <w:rFonts w:ascii="Arial" w:hAnsi="Arial" w:cs="Arial"/>
                          <w:sz w:val="16"/>
                          <w:szCs w:val="16"/>
                        </w:rPr>
                      </w:pPr>
                      <w:r>
                        <w:rPr>
                          <w:rFonts w:ascii="Arial" w:hAnsi="Arial" w:cs="Arial"/>
                          <w:sz w:val="16"/>
                          <w:szCs w:val="16"/>
                        </w:rPr>
                        <w:tab/>
                      </w:r>
                      <w:r>
                        <w:rPr>
                          <w:rFonts w:ascii="Arial" w:hAnsi="Arial" w:cs="Arial"/>
                          <w:sz w:val="16"/>
                          <w:szCs w:val="16"/>
                        </w:rPr>
                        <w:tab/>
                        <w:t>for worship</w:t>
                      </w:r>
                      <w:r w:rsidR="00302BE0">
                        <w:rPr>
                          <w:rFonts w:ascii="Arial" w:hAnsi="Arial" w:cs="Arial"/>
                          <w:sz w:val="16"/>
                          <w:szCs w:val="16"/>
                        </w:rPr>
                        <w:t>.</w:t>
                      </w:r>
                    </w:p>
                    <w:bookmarkEnd w:id="3"/>
                    <w:p w14:paraId="4AED390A" w14:textId="77777777" w:rsidR="00F30564" w:rsidRPr="00F30564" w:rsidRDefault="00F30564" w:rsidP="000B6E17">
                      <w:pPr>
                        <w:rPr>
                          <w:rFonts w:ascii="Arial" w:hAnsi="Arial" w:cs="Arial"/>
                          <w:sz w:val="8"/>
                          <w:szCs w:val="8"/>
                        </w:rPr>
                      </w:pPr>
                    </w:p>
                    <w:p w14:paraId="3D3FAFBF" w14:textId="77777777" w:rsidR="000B6E17" w:rsidRPr="00E63E50" w:rsidRDefault="000B6E17" w:rsidP="000B6E17">
                      <w:pPr>
                        <w:rPr>
                          <w:rFonts w:ascii="Arial" w:hAnsi="Arial" w:cs="Arial"/>
                          <w:i/>
                          <w:iCs/>
                          <w:sz w:val="16"/>
                          <w:szCs w:val="16"/>
                          <w:u w:val="single"/>
                        </w:rPr>
                      </w:pPr>
                      <w:r w:rsidRPr="00E63E50">
                        <w:rPr>
                          <w:rFonts w:ascii="Arial" w:hAnsi="Arial" w:cs="Arial"/>
                          <w:i/>
                          <w:iCs/>
                          <w:sz w:val="16"/>
                          <w:szCs w:val="16"/>
                          <w:u w:val="single"/>
                        </w:rPr>
                        <w:t>ENCOURAGE OTHERS</w:t>
                      </w:r>
                    </w:p>
                    <w:p w14:paraId="4F461811" w14:textId="2831E980" w:rsidR="000B6E17" w:rsidRDefault="000A38E1" w:rsidP="005D30E9">
                      <w:pPr>
                        <w:ind w:left="720"/>
                        <w:rPr>
                          <w:rFonts w:ascii="Arial" w:hAnsi="Arial" w:cs="Arial"/>
                          <w:sz w:val="16"/>
                          <w:szCs w:val="16"/>
                        </w:rPr>
                      </w:pPr>
                      <w:r w:rsidRPr="00116D28">
                        <w:rPr>
                          <w:rFonts w:ascii="WP MathB" w:eastAsia="MS Gothic" w:hAnsi="WP MathB" w:cs="Arial"/>
                          <w:b/>
                          <w:bCs/>
                          <w:sz w:val="20"/>
                          <w:szCs w:val="20"/>
                        </w:rPr>
                        <w:t>q</w:t>
                      </w:r>
                      <w:r>
                        <w:rPr>
                          <w:rFonts w:ascii="WP MathB" w:eastAsia="MS Gothic" w:hAnsi="WP MathB" w:cs="Arial"/>
                          <w:sz w:val="16"/>
                          <w:szCs w:val="16"/>
                        </w:rPr>
                        <w:t xml:space="preserve"> </w:t>
                      </w:r>
                      <w:r w:rsidR="000B6E17">
                        <w:rPr>
                          <w:rFonts w:ascii="Arial" w:hAnsi="Arial" w:cs="Arial"/>
                          <w:sz w:val="16"/>
                          <w:szCs w:val="16"/>
                        </w:rPr>
                        <w:t xml:space="preserve">By sending notes of encouragement or </w:t>
                      </w:r>
                      <w:r>
                        <w:rPr>
                          <w:rFonts w:ascii="Arial" w:hAnsi="Arial" w:cs="Arial"/>
                          <w:sz w:val="16"/>
                          <w:szCs w:val="16"/>
                        </w:rPr>
                        <w:tab/>
                      </w:r>
                      <w:r w:rsidR="000B6E17">
                        <w:rPr>
                          <w:rFonts w:ascii="Arial" w:hAnsi="Arial" w:cs="Arial"/>
                          <w:sz w:val="16"/>
                          <w:szCs w:val="16"/>
                        </w:rPr>
                        <w:t>greeting cards.</w:t>
                      </w:r>
                    </w:p>
                    <w:p w14:paraId="4F162150" w14:textId="1DD795F7" w:rsidR="000B6E17" w:rsidRDefault="000A38E1" w:rsidP="005D30E9">
                      <w:pPr>
                        <w:ind w:left="720"/>
                        <w:rPr>
                          <w:rFonts w:ascii="Arial" w:hAnsi="Arial" w:cs="Arial"/>
                          <w:sz w:val="16"/>
                          <w:szCs w:val="16"/>
                        </w:rPr>
                      </w:pPr>
                      <w:r w:rsidRPr="00116D28">
                        <w:rPr>
                          <w:rFonts w:ascii="WP MathB" w:eastAsia="MS Gothic" w:hAnsi="WP MathB" w:cs="Arial"/>
                          <w:b/>
                          <w:bCs/>
                          <w:sz w:val="20"/>
                          <w:szCs w:val="20"/>
                        </w:rPr>
                        <w:t>q</w:t>
                      </w:r>
                      <w:r>
                        <w:rPr>
                          <w:rFonts w:ascii="WP MathB" w:eastAsia="MS Gothic" w:hAnsi="WP MathB" w:cs="Arial"/>
                          <w:sz w:val="16"/>
                          <w:szCs w:val="16"/>
                        </w:rPr>
                        <w:t xml:space="preserve"> </w:t>
                      </w:r>
                      <w:r w:rsidR="000B6E17">
                        <w:rPr>
                          <w:rFonts w:ascii="Arial" w:hAnsi="Arial" w:cs="Arial"/>
                          <w:sz w:val="16"/>
                          <w:szCs w:val="16"/>
                        </w:rPr>
                        <w:t xml:space="preserve">By dropping off food to shut-ins or </w:t>
                      </w:r>
                      <w:r>
                        <w:rPr>
                          <w:rFonts w:ascii="Arial" w:hAnsi="Arial" w:cs="Arial"/>
                          <w:sz w:val="16"/>
                          <w:szCs w:val="16"/>
                        </w:rPr>
                        <w:tab/>
                      </w:r>
                      <w:r w:rsidR="000B6E17">
                        <w:rPr>
                          <w:rFonts w:ascii="Arial" w:hAnsi="Arial" w:cs="Arial"/>
                          <w:sz w:val="16"/>
                          <w:szCs w:val="16"/>
                        </w:rPr>
                        <w:t>homebound members.</w:t>
                      </w:r>
                    </w:p>
                    <w:p w14:paraId="45256D45" w14:textId="38B01D6D" w:rsidR="00B62E3B" w:rsidRDefault="000A38E1" w:rsidP="005D30E9">
                      <w:pPr>
                        <w:ind w:left="720"/>
                        <w:rPr>
                          <w:rFonts w:ascii="Arial" w:hAnsi="Arial" w:cs="Arial"/>
                          <w:sz w:val="16"/>
                          <w:szCs w:val="16"/>
                        </w:rPr>
                      </w:pPr>
                      <w:r w:rsidRPr="00116D28">
                        <w:rPr>
                          <w:rFonts w:ascii="WP MathB" w:eastAsia="MS Gothic" w:hAnsi="WP MathB" w:cs="Arial"/>
                          <w:b/>
                          <w:bCs/>
                          <w:sz w:val="20"/>
                          <w:szCs w:val="20"/>
                        </w:rPr>
                        <w:t>q</w:t>
                      </w:r>
                      <w:r>
                        <w:rPr>
                          <w:rFonts w:ascii="WP MathB" w:eastAsia="MS Gothic" w:hAnsi="WP MathB" w:cs="Arial"/>
                          <w:sz w:val="16"/>
                          <w:szCs w:val="16"/>
                        </w:rPr>
                        <w:t xml:space="preserve"> </w:t>
                      </w:r>
                      <w:r w:rsidR="000B6E17">
                        <w:rPr>
                          <w:rFonts w:ascii="Arial" w:hAnsi="Arial" w:cs="Arial"/>
                          <w:sz w:val="16"/>
                          <w:szCs w:val="16"/>
                        </w:rPr>
                        <w:t xml:space="preserve">By visiting or checking in with our members </w:t>
                      </w:r>
                    </w:p>
                    <w:p w14:paraId="1F08CB70" w14:textId="1AA878F4" w:rsidR="000B6E17" w:rsidRDefault="00B62E3B" w:rsidP="000B6E17">
                      <w:pPr>
                        <w:rPr>
                          <w:rFonts w:ascii="Arial" w:hAnsi="Arial" w:cs="Arial"/>
                          <w:sz w:val="16"/>
                          <w:szCs w:val="16"/>
                        </w:rPr>
                      </w:pPr>
                      <w:r>
                        <w:rPr>
                          <w:rFonts w:ascii="Arial" w:hAnsi="Arial" w:cs="Arial"/>
                          <w:sz w:val="16"/>
                          <w:szCs w:val="16"/>
                        </w:rPr>
                        <w:tab/>
                      </w:r>
                      <w:r w:rsidR="00564BF1">
                        <w:rPr>
                          <w:rFonts w:ascii="Arial" w:hAnsi="Arial" w:cs="Arial"/>
                          <w:sz w:val="16"/>
                          <w:szCs w:val="16"/>
                        </w:rPr>
                        <w:tab/>
                      </w:r>
                      <w:r w:rsidR="000B6E17">
                        <w:rPr>
                          <w:rFonts w:ascii="Arial" w:hAnsi="Arial" w:cs="Arial"/>
                          <w:sz w:val="16"/>
                          <w:szCs w:val="16"/>
                        </w:rPr>
                        <w:t>and friends.</w:t>
                      </w:r>
                    </w:p>
                    <w:p w14:paraId="2F714534" w14:textId="4C34D72C" w:rsidR="000B6E17" w:rsidRDefault="000A38E1" w:rsidP="005D30E9">
                      <w:pPr>
                        <w:ind w:left="720"/>
                        <w:rPr>
                          <w:rFonts w:ascii="Arial" w:hAnsi="Arial" w:cs="Arial"/>
                          <w:sz w:val="16"/>
                          <w:szCs w:val="16"/>
                        </w:rPr>
                      </w:pPr>
                      <w:r w:rsidRPr="00116D28">
                        <w:rPr>
                          <w:rFonts w:ascii="WP MathB" w:eastAsia="MS Gothic" w:hAnsi="WP MathB" w:cs="Arial"/>
                          <w:b/>
                          <w:bCs/>
                          <w:sz w:val="20"/>
                          <w:szCs w:val="20"/>
                        </w:rPr>
                        <w:t>q</w:t>
                      </w:r>
                      <w:r>
                        <w:rPr>
                          <w:rFonts w:ascii="WP MathB" w:eastAsia="MS Gothic" w:hAnsi="WP MathB" w:cs="Arial"/>
                          <w:sz w:val="16"/>
                          <w:szCs w:val="16"/>
                        </w:rPr>
                        <w:t xml:space="preserve"> </w:t>
                      </w:r>
                      <w:r w:rsidR="000B6E17">
                        <w:rPr>
                          <w:rFonts w:ascii="Arial" w:hAnsi="Arial" w:cs="Arial"/>
                          <w:sz w:val="16"/>
                          <w:szCs w:val="16"/>
                        </w:rPr>
                        <w:t xml:space="preserve">By </w:t>
                      </w:r>
                      <w:r w:rsidR="0030032D">
                        <w:rPr>
                          <w:rFonts w:ascii="Arial" w:hAnsi="Arial" w:cs="Arial"/>
                          <w:sz w:val="16"/>
                          <w:szCs w:val="16"/>
                        </w:rPr>
                        <w:t>c</w:t>
                      </w:r>
                      <w:r w:rsidR="000B6E17">
                        <w:rPr>
                          <w:rFonts w:ascii="Arial" w:hAnsi="Arial" w:cs="Arial"/>
                          <w:sz w:val="16"/>
                          <w:szCs w:val="16"/>
                        </w:rPr>
                        <w:t xml:space="preserve">ommitting to lift up those in need of </w:t>
                      </w:r>
                      <w:r w:rsidR="00564BF1">
                        <w:rPr>
                          <w:rFonts w:ascii="Arial" w:hAnsi="Arial" w:cs="Arial"/>
                          <w:sz w:val="16"/>
                          <w:szCs w:val="16"/>
                        </w:rPr>
                        <w:tab/>
                      </w:r>
                      <w:r w:rsidR="000B6E17">
                        <w:rPr>
                          <w:rFonts w:ascii="Arial" w:hAnsi="Arial" w:cs="Arial"/>
                          <w:sz w:val="16"/>
                          <w:szCs w:val="16"/>
                        </w:rPr>
                        <w:t>prayer.</w:t>
                      </w:r>
                    </w:p>
                    <w:p w14:paraId="618ABA34" w14:textId="6F0183C3" w:rsidR="000C5E1F" w:rsidRDefault="000C5E1F"/>
                  </w:txbxContent>
                </v:textbox>
                <w10:wrap type="square"/>
              </v:shape>
            </w:pict>
          </mc:Fallback>
        </mc:AlternateContent>
      </w:r>
      <w:r w:rsidR="00D81D5F">
        <w:rPr>
          <w:noProof/>
        </w:rPr>
        <mc:AlternateContent>
          <mc:Choice Requires="wps">
            <w:drawing>
              <wp:anchor distT="45720" distB="45720" distL="114300" distR="114300" simplePos="0" relativeHeight="251682816" behindDoc="0" locked="0" layoutInCell="1" allowOverlap="1" wp14:anchorId="72B312FE" wp14:editId="7781922C">
                <wp:simplePos x="0" y="0"/>
                <wp:positionH relativeFrom="column">
                  <wp:posOffset>723900</wp:posOffset>
                </wp:positionH>
                <wp:positionV relativeFrom="paragraph">
                  <wp:posOffset>3810</wp:posOffset>
                </wp:positionV>
                <wp:extent cx="1996440" cy="1650365"/>
                <wp:effectExtent l="0" t="0" r="3810" b="69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650365"/>
                        </a:xfrm>
                        <a:prstGeom prst="rect">
                          <a:avLst/>
                        </a:prstGeom>
                        <a:solidFill>
                          <a:srgbClr val="FFFFFF"/>
                        </a:solidFill>
                        <a:ln w="9525">
                          <a:noFill/>
                          <a:miter lim="800000"/>
                          <a:headEnd/>
                          <a:tailEnd/>
                        </a:ln>
                      </wps:spPr>
                      <wps:txbx>
                        <w:txbxContent>
                          <w:p w14:paraId="310109FA" w14:textId="20608168" w:rsidR="00B74537" w:rsidRDefault="00B74537" w:rsidP="00B74537">
                            <w:pPr>
                              <w:jc w:val="center"/>
                              <w:rPr>
                                <w:b/>
                                <w:bCs/>
                              </w:rPr>
                            </w:pPr>
                            <w:r>
                              <w:rPr>
                                <w:b/>
                                <w:bCs/>
                              </w:rPr>
                              <w:t>St. Mark’s Presbyterian Church</w:t>
                            </w:r>
                          </w:p>
                          <w:p w14:paraId="0FE884CE" w14:textId="77777777" w:rsidR="00B74537" w:rsidRPr="000D2C39" w:rsidRDefault="00B74537" w:rsidP="00B74537">
                            <w:pPr>
                              <w:rPr>
                                <w:b/>
                                <w:bCs/>
                                <w:sz w:val="16"/>
                                <w:szCs w:val="16"/>
                              </w:rPr>
                            </w:pPr>
                          </w:p>
                          <w:p w14:paraId="663B832A" w14:textId="77777777" w:rsidR="00B74537" w:rsidRPr="000D2C39" w:rsidRDefault="00B74537" w:rsidP="00B74537">
                            <w:pPr>
                              <w:rPr>
                                <w:sz w:val="20"/>
                                <w:szCs w:val="20"/>
                              </w:rPr>
                            </w:pPr>
                            <w:r w:rsidRPr="000D2C39">
                              <w:rPr>
                                <w:sz w:val="20"/>
                                <w:szCs w:val="20"/>
                              </w:rPr>
                              <w:t>Thank you for your fellowship in our church.  Thank you also for prayerfully considering the guide on the other side.  Your offering touches many lives in more ways than you can imagine.  Estimated giving can be changed at any time.  The operating year begins Jan 1.</w:t>
                            </w:r>
                          </w:p>
                          <w:p w14:paraId="1423C22B" w14:textId="77777777" w:rsidR="00B74537" w:rsidRDefault="00B74537" w:rsidP="00B74537">
                            <w:pPr>
                              <w:rPr>
                                <w:b/>
                                <w:bCs/>
                              </w:rPr>
                            </w:pPr>
                          </w:p>
                          <w:p w14:paraId="3ADCB247" w14:textId="77777777" w:rsidR="00B74537" w:rsidRPr="006F1E87" w:rsidRDefault="00B74537" w:rsidP="00B7453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312FE" id="_x0000_s1027" type="#_x0000_t202" style="position:absolute;left:0;text-align:left;margin-left:57pt;margin-top:.3pt;width:157.2pt;height:129.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" stroked="f">
                <v:textbox>
                  <w:txbxContent>
                    <w:p w14:paraId="310109FA" w14:textId="20608168" w:rsidR="00B74537" w:rsidRDefault="00B74537" w:rsidP="00B74537">
                      <w:pPr>
                        <w:jc w:val="center"/>
                        <w:rPr>
                          <w:b/>
                          <w:bCs/>
                        </w:rPr>
                      </w:pPr>
                      <w:r>
                        <w:rPr>
                          <w:b/>
                          <w:bCs/>
                        </w:rPr>
                        <w:t>St. Mark’s Presbyterian Church</w:t>
                      </w:r>
                    </w:p>
                    <w:p w14:paraId="0FE884CE" w14:textId="77777777" w:rsidR="00B74537" w:rsidRPr="000D2C39" w:rsidRDefault="00B74537" w:rsidP="00B74537">
                      <w:pPr>
                        <w:rPr>
                          <w:b/>
                          <w:bCs/>
                          <w:sz w:val="16"/>
                          <w:szCs w:val="16"/>
                        </w:rPr>
                      </w:pPr>
                    </w:p>
                    <w:p w14:paraId="663B832A" w14:textId="77777777" w:rsidR="00B74537" w:rsidRPr="000D2C39" w:rsidRDefault="00B74537" w:rsidP="00B74537">
                      <w:pPr>
                        <w:rPr>
                          <w:sz w:val="20"/>
                          <w:szCs w:val="20"/>
                        </w:rPr>
                      </w:pPr>
                      <w:r w:rsidRPr="000D2C39">
                        <w:rPr>
                          <w:sz w:val="20"/>
                          <w:szCs w:val="20"/>
                        </w:rPr>
                        <w:t>Thank you for your fellowship in our church.  Thank you also for prayerfully considering the guide on the other side.  Your offering touches many lives in more ways than you can imagine.  Estimated giving can be changed at any time.  The operating year begins Jan 1.</w:t>
                      </w:r>
                    </w:p>
                    <w:p w14:paraId="1423C22B" w14:textId="77777777" w:rsidR="00B74537" w:rsidRDefault="00B74537" w:rsidP="00B74537">
                      <w:pPr>
                        <w:rPr>
                          <w:b/>
                          <w:bCs/>
                        </w:rPr>
                      </w:pPr>
                    </w:p>
                    <w:p w14:paraId="3ADCB247" w14:textId="77777777" w:rsidR="00B74537" w:rsidRPr="006F1E87" w:rsidRDefault="00B74537" w:rsidP="00B74537">
                      <w:pPr>
                        <w:rPr>
                          <w:b/>
                          <w:bCs/>
                        </w:rPr>
                      </w:pPr>
                    </w:p>
                  </w:txbxContent>
                </v:textbox>
                <w10:wrap type="square"/>
              </v:shape>
            </w:pict>
          </mc:Fallback>
        </mc:AlternateContent>
      </w:r>
      <w:r w:rsidR="00D81D5F">
        <w:rPr>
          <w:noProof/>
        </w:rPr>
        <w:drawing>
          <wp:inline distT="0" distB="0" distL="0" distR="0" wp14:anchorId="015DCD5A" wp14:editId="7CF48EAD">
            <wp:extent cx="700961" cy="1521303"/>
            <wp:effectExtent l="0" t="0" r="444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082" cy="1606208"/>
                    </a:xfrm>
                    <a:prstGeom prst="rect">
                      <a:avLst/>
                    </a:prstGeom>
                    <a:noFill/>
                    <a:ln>
                      <a:noFill/>
                    </a:ln>
                  </pic:spPr>
                </pic:pic>
              </a:graphicData>
            </a:graphic>
          </wp:inline>
        </w:drawing>
      </w:r>
      <w:r w:rsidR="007B2E7C">
        <w:rPr>
          <w:noProof/>
        </w:rPr>
        <mc:AlternateContent>
          <mc:Choice Requires="wps">
            <w:drawing>
              <wp:anchor distT="45720" distB="45720" distL="114300" distR="114300" simplePos="0" relativeHeight="251663360" behindDoc="0" locked="0" layoutInCell="1" allowOverlap="1" wp14:anchorId="35EFB5DE" wp14:editId="64081639">
                <wp:simplePos x="0" y="0"/>
                <wp:positionH relativeFrom="column">
                  <wp:posOffset>3025140</wp:posOffset>
                </wp:positionH>
                <wp:positionV relativeFrom="paragraph">
                  <wp:posOffset>2994660</wp:posOffset>
                </wp:positionV>
                <wp:extent cx="2918460" cy="13335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333500"/>
                        </a:xfrm>
                        <a:prstGeom prst="rect">
                          <a:avLst/>
                        </a:prstGeom>
                        <a:solidFill>
                          <a:srgbClr val="FFFFFF"/>
                        </a:solidFill>
                        <a:ln w="9525">
                          <a:noFill/>
                          <a:miter lim="800000"/>
                          <a:headEnd/>
                          <a:tailEnd/>
                        </a:ln>
                      </wps:spPr>
                      <wps:txbx>
                        <w:txbxContent>
                          <w:p w14:paraId="35C0DEFF" w14:textId="4B6030D4" w:rsidR="00B465AD" w:rsidRPr="00536FC1" w:rsidRDefault="00B465A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FB5DE" id="_x0000_s1028" type="#_x0000_t202" style="position:absolute;left:0;text-align:left;margin-left:238.2pt;margin-top:235.8pt;width:229.8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" stroked="f">
                <v:textbox>
                  <w:txbxContent>
                    <w:p w14:paraId="35C0DEFF" w14:textId="4B6030D4" w:rsidR="00B465AD" w:rsidRPr="00536FC1" w:rsidRDefault="00B465AD">
                      <w:pPr>
                        <w:rPr>
                          <w:rFonts w:ascii="Arial" w:hAnsi="Arial" w:cs="Arial"/>
                        </w:rPr>
                      </w:pPr>
                    </w:p>
                  </w:txbxContent>
                </v:textbox>
                <w10:wrap type="square"/>
              </v:shape>
            </w:pict>
          </mc:Fallback>
        </mc:AlternateContent>
      </w:r>
    </w:p>
    <w:p w14:paraId="01C31DB0" w14:textId="730CDE1A" w:rsidR="00DA70DB" w:rsidRDefault="00DA70DB"/>
    <w:p w14:paraId="3268F94E" w14:textId="6C3D296D" w:rsidR="00DA70DB" w:rsidRDefault="00973EA1">
      <w:r>
        <w:rPr>
          <w:noProof/>
        </w:rPr>
        <mc:AlternateContent>
          <mc:Choice Requires="wps">
            <w:drawing>
              <wp:anchor distT="45720" distB="45720" distL="114300" distR="114300" simplePos="0" relativeHeight="251666432" behindDoc="0" locked="0" layoutInCell="1" allowOverlap="1" wp14:anchorId="75AAAF8E" wp14:editId="069C802D">
                <wp:simplePos x="0" y="0"/>
                <wp:positionH relativeFrom="column">
                  <wp:posOffset>2948940</wp:posOffset>
                </wp:positionH>
                <wp:positionV relativeFrom="paragraph">
                  <wp:posOffset>0</wp:posOffset>
                </wp:positionV>
                <wp:extent cx="1828800" cy="27584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8440"/>
                        </a:xfrm>
                        <a:prstGeom prst="rect">
                          <a:avLst/>
                        </a:prstGeom>
                        <a:solidFill>
                          <a:srgbClr val="FFFFFF"/>
                        </a:solidFill>
                        <a:ln w="9525">
                          <a:noFill/>
                          <a:miter lim="800000"/>
                          <a:headEnd/>
                          <a:tailEnd/>
                        </a:ln>
                      </wps:spPr>
                      <wps:txbx>
                        <w:txbxContent>
                          <w:p w14:paraId="48A4280B" w14:textId="63570E5F" w:rsidR="00D35C8C" w:rsidRPr="00693B77" w:rsidRDefault="00D35C8C" w:rsidP="00F50E64">
                            <w:pPr>
                              <w:ind w:right="228"/>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AAF8E" id="_x0000_s1029" type="#_x0000_t202" style="position:absolute;margin-left:232.2pt;margin-top:0;width:2in;height:217.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" stroked="f">
                <v:textbox>
                  <w:txbxContent>
                    <w:p w14:paraId="48A4280B" w14:textId="63570E5F" w:rsidR="00D35C8C" w:rsidRPr="00693B77" w:rsidRDefault="00D35C8C" w:rsidP="00F50E64">
                      <w:pPr>
                        <w:ind w:right="228"/>
                        <w:rPr>
                          <w:rFonts w:ascii="Arial" w:hAnsi="Arial" w:cs="Arial"/>
                          <w:sz w:val="20"/>
                          <w:szCs w:val="20"/>
                        </w:rPr>
                      </w:pPr>
                    </w:p>
                  </w:txbxContent>
                </v:textbox>
                <w10:wrap type="square"/>
              </v:shape>
            </w:pict>
          </mc:Fallback>
        </mc:AlternateContent>
      </w:r>
    </w:p>
    <w:p w14:paraId="734CCC6C" w14:textId="75B3F15C" w:rsidR="00DA70DB" w:rsidRDefault="00DA70DB"/>
    <w:p w14:paraId="34C86835" w14:textId="133F483E" w:rsidR="00DA70DB" w:rsidRDefault="00F30564" w:rsidP="000825F7">
      <w:pPr>
        <w:ind w:right="450"/>
      </w:pPr>
      <w:r>
        <w:rPr>
          <w:noProof/>
        </w:rPr>
        <mc:AlternateContent>
          <mc:Choice Requires="wps">
            <w:drawing>
              <wp:anchor distT="45720" distB="45720" distL="114300" distR="114300" simplePos="0" relativeHeight="251693056" behindDoc="0" locked="0" layoutInCell="1" allowOverlap="1" wp14:anchorId="18F52200" wp14:editId="71178054">
                <wp:simplePos x="0" y="0"/>
                <wp:positionH relativeFrom="column">
                  <wp:posOffset>-146050</wp:posOffset>
                </wp:positionH>
                <wp:positionV relativeFrom="paragraph">
                  <wp:posOffset>267970</wp:posOffset>
                </wp:positionV>
                <wp:extent cx="3002280" cy="2022475"/>
                <wp:effectExtent l="0" t="0" r="762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022475"/>
                        </a:xfrm>
                        <a:prstGeom prst="rect">
                          <a:avLst/>
                        </a:prstGeom>
                        <a:solidFill>
                          <a:srgbClr val="FFFFFF"/>
                        </a:solidFill>
                        <a:ln w="9525">
                          <a:noFill/>
                          <a:miter lim="800000"/>
                          <a:headEnd/>
                          <a:tailEnd/>
                        </a:ln>
                      </wps:spPr>
                      <wps:txbx>
                        <w:txbxContent>
                          <w:p w14:paraId="1225E64D" w14:textId="10467998" w:rsidR="00556A3F" w:rsidRDefault="00556A3F" w:rsidP="00556A3F">
                            <w:pPr>
                              <w:jc w:val="center"/>
                              <w:rPr>
                                <w:rFonts w:ascii="Arial" w:hAnsi="Arial" w:cs="Arial"/>
                                <w:b/>
                                <w:bCs/>
                              </w:rPr>
                            </w:pPr>
                            <w:r w:rsidRPr="00556A3F">
                              <w:rPr>
                                <w:rFonts w:ascii="Arial" w:hAnsi="Arial" w:cs="Arial"/>
                                <w:b/>
                                <w:bCs/>
                              </w:rPr>
                              <w:t>“Faith Card 202</w:t>
                            </w:r>
                            <w:r w:rsidR="00F30564">
                              <w:rPr>
                                <w:rFonts w:ascii="Arial" w:hAnsi="Arial" w:cs="Arial"/>
                                <w:b/>
                                <w:bCs/>
                              </w:rPr>
                              <w:t>3</w:t>
                            </w:r>
                            <w:r w:rsidRPr="00556A3F">
                              <w:rPr>
                                <w:rFonts w:ascii="Arial" w:hAnsi="Arial" w:cs="Arial"/>
                                <w:b/>
                                <w:bCs/>
                              </w:rPr>
                              <w:t>”</w:t>
                            </w:r>
                          </w:p>
                          <w:p w14:paraId="2EA29B1E" w14:textId="122C0114" w:rsidR="00D03A39" w:rsidRDefault="00D03A39" w:rsidP="00556A3F">
                            <w:pPr>
                              <w:jc w:val="center"/>
                              <w:rPr>
                                <w:rFonts w:ascii="Arial" w:hAnsi="Arial" w:cs="Arial"/>
                                <w:sz w:val="16"/>
                                <w:szCs w:val="16"/>
                              </w:rPr>
                            </w:pPr>
                            <w:r>
                              <w:rPr>
                                <w:rFonts w:ascii="Arial" w:hAnsi="Arial" w:cs="Arial"/>
                                <w:sz w:val="16"/>
                                <w:szCs w:val="16"/>
                              </w:rPr>
                              <w:t>Please Complete</w:t>
                            </w:r>
                          </w:p>
                          <w:p w14:paraId="1F121A17" w14:textId="147FAAF1" w:rsidR="0097551B" w:rsidRDefault="0097551B" w:rsidP="00556A3F">
                            <w:pPr>
                              <w:jc w:val="center"/>
                              <w:rPr>
                                <w:rFonts w:ascii="Arial" w:hAnsi="Arial" w:cs="Arial"/>
                                <w:sz w:val="16"/>
                                <w:szCs w:val="16"/>
                              </w:rPr>
                            </w:pPr>
                          </w:p>
                          <w:p w14:paraId="00CD9714" w14:textId="64FD45E3" w:rsidR="0097551B" w:rsidRDefault="0097551B" w:rsidP="0097551B">
                            <w:pPr>
                              <w:rPr>
                                <w:rFonts w:ascii="Arial" w:hAnsi="Arial" w:cs="Arial"/>
                                <w:sz w:val="20"/>
                                <w:szCs w:val="20"/>
                              </w:rPr>
                            </w:pPr>
                            <w:proofErr w:type="gramStart"/>
                            <w:r>
                              <w:rPr>
                                <w:rFonts w:ascii="Arial" w:hAnsi="Arial" w:cs="Arial"/>
                                <w:sz w:val="20"/>
                                <w:szCs w:val="20"/>
                              </w:rPr>
                              <w:t>Name:_</w:t>
                            </w:r>
                            <w:proofErr w:type="gramEnd"/>
                            <w:r>
                              <w:rPr>
                                <w:rFonts w:ascii="Arial" w:hAnsi="Arial" w:cs="Arial"/>
                                <w:sz w:val="20"/>
                                <w:szCs w:val="20"/>
                              </w:rPr>
                              <w:t>___________________________</w:t>
                            </w:r>
                            <w:r w:rsidR="000825F7">
                              <w:rPr>
                                <w:rFonts w:ascii="Arial" w:hAnsi="Arial" w:cs="Arial"/>
                                <w:sz w:val="20"/>
                                <w:szCs w:val="20"/>
                              </w:rPr>
                              <w:t>____</w:t>
                            </w:r>
                            <w:r>
                              <w:rPr>
                                <w:rFonts w:ascii="Arial" w:hAnsi="Arial" w:cs="Arial"/>
                                <w:sz w:val="20"/>
                                <w:szCs w:val="20"/>
                              </w:rPr>
                              <w:t>__</w:t>
                            </w:r>
                          </w:p>
                          <w:p w14:paraId="2F6EE0C0" w14:textId="4BB0F1BA" w:rsidR="00726858" w:rsidRPr="008C5DBE" w:rsidRDefault="00726858" w:rsidP="0097551B">
                            <w:pPr>
                              <w:rPr>
                                <w:rFonts w:ascii="Arial" w:hAnsi="Arial" w:cs="Arial"/>
                                <w:sz w:val="8"/>
                                <w:szCs w:val="8"/>
                              </w:rPr>
                            </w:pPr>
                          </w:p>
                          <w:p w14:paraId="5E364D73" w14:textId="7D486297" w:rsidR="00726858" w:rsidRDefault="00726858" w:rsidP="0097551B">
                            <w:pPr>
                              <w:rPr>
                                <w:rFonts w:ascii="Arial" w:hAnsi="Arial" w:cs="Arial"/>
                                <w:sz w:val="20"/>
                                <w:szCs w:val="20"/>
                              </w:rPr>
                            </w:pPr>
                            <w:r>
                              <w:rPr>
                                <w:rFonts w:ascii="Arial" w:hAnsi="Arial" w:cs="Arial"/>
                                <w:sz w:val="20"/>
                                <w:szCs w:val="20"/>
                              </w:rPr>
                              <w:t>In gratitude for God’s blessings, I/we will:</w:t>
                            </w:r>
                          </w:p>
                          <w:p w14:paraId="5CFB3B48" w14:textId="121F4C2B" w:rsidR="00726858" w:rsidRDefault="00726858" w:rsidP="0097551B">
                            <w:pPr>
                              <w:rPr>
                                <w:rFonts w:ascii="Arial" w:hAnsi="Arial" w:cs="Arial"/>
                                <w:sz w:val="20"/>
                                <w:szCs w:val="20"/>
                              </w:rPr>
                            </w:pPr>
                            <w:r>
                              <w:rPr>
                                <w:rFonts w:ascii="Arial" w:hAnsi="Arial" w:cs="Arial"/>
                                <w:sz w:val="20"/>
                                <w:szCs w:val="20"/>
                              </w:rPr>
                              <w:tab/>
                            </w:r>
                            <w:r w:rsidR="00460A73" w:rsidRPr="00460A73">
                              <w:rPr>
                                <w:rFonts w:ascii="WP MathB" w:hAnsi="WP MathB" w:cs="Arial"/>
                                <w:b/>
                                <w:bCs/>
                                <w:sz w:val="20"/>
                                <w:szCs w:val="20"/>
                              </w:rPr>
                              <w:t>Q</w:t>
                            </w:r>
                            <w:r w:rsidR="00460A73">
                              <w:rPr>
                                <w:rFonts w:ascii="WP MathB" w:hAnsi="WP MathB" w:cs="Arial"/>
                                <w:sz w:val="20"/>
                                <w:szCs w:val="20"/>
                              </w:rPr>
                              <w:t xml:space="preserve"> </w:t>
                            </w:r>
                            <w:r>
                              <w:rPr>
                                <w:rFonts w:ascii="Arial" w:hAnsi="Arial" w:cs="Arial"/>
                                <w:sz w:val="20"/>
                                <w:szCs w:val="20"/>
                              </w:rPr>
                              <w:t>Take a Forward Step</w:t>
                            </w:r>
                          </w:p>
                          <w:p w14:paraId="61FC7E2C" w14:textId="41A5D123" w:rsidR="00726858" w:rsidRDefault="00726858" w:rsidP="0097551B">
                            <w:pPr>
                              <w:rPr>
                                <w:rFonts w:ascii="Arial" w:hAnsi="Arial" w:cs="Arial"/>
                                <w:sz w:val="20"/>
                                <w:szCs w:val="20"/>
                              </w:rPr>
                            </w:pPr>
                            <w:r>
                              <w:rPr>
                                <w:rFonts w:ascii="Arial" w:hAnsi="Arial" w:cs="Arial"/>
                                <w:sz w:val="20"/>
                                <w:szCs w:val="20"/>
                              </w:rPr>
                              <w:tab/>
                            </w:r>
                            <w:r w:rsidR="00460A73">
                              <w:rPr>
                                <w:rFonts w:ascii="WP MathB" w:hAnsi="WP MathB" w:cs="Arial"/>
                                <w:b/>
                                <w:bCs/>
                                <w:sz w:val="20"/>
                                <w:szCs w:val="20"/>
                              </w:rPr>
                              <w:t xml:space="preserve">Q </w:t>
                            </w:r>
                            <w:r>
                              <w:rPr>
                                <w:rFonts w:ascii="Arial" w:hAnsi="Arial" w:cs="Arial"/>
                                <w:sz w:val="20"/>
                                <w:szCs w:val="20"/>
                              </w:rPr>
                              <w:t>Take a Step of Faith</w:t>
                            </w:r>
                          </w:p>
                          <w:p w14:paraId="501501F4" w14:textId="2D3B0D05" w:rsidR="00726858" w:rsidRDefault="00726858" w:rsidP="0097551B">
                            <w:pPr>
                              <w:rPr>
                                <w:rFonts w:ascii="Arial" w:hAnsi="Arial" w:cs="Arial"/>
                                <w:sz w:val="20"/>
                                <w:szCs w:val="20"/>
                              </w:rPr>
                            </w:pPr>
                            <w:r>
                              <w:rPr>
                                <w:rFonts w:ascii="Arial" w:hAnsi="Arial" w:cs="Arial"/>
                                <w:sz w:val="20"/>
                                <w:szCs w:val="20"/>
                              </w:rPr>
                              <w:tab/>
                            </w:r>
                            <w:r w:rsidR="00460A73">
                              <w:rPr>
                                <w:rFonts w:ascii="WP MathB" w:hAnsi="WP MathB" w:cs="Arial"/>
                                <w:b/>
                                <w:bCs/>
                                <w:sz w:val="20"/>
                                <w:szCs w:val="20"/>
                              </w:rPr>
                              <w:t xml:space="preserve">Q </w:t>
                            </w:r>
                            <w:r>
                              <w:rPr>
                                <w:rFonts w:ascii="Arial" w:hAnsi="Arial" w:cs="Arial"/>
                                <w:sz w:val="20"/>
                                <w:szCs w:val="20"/>
                              </w:rPr>
                              <w:t xml:space="preserve">Tithe or give </w:t>
                            </w:r>
                            <w:proofErr w:type="gramStart"/>
                            <w:r>
                              <w:rPr>
                                <w:rFonts w:ascii="Arial" w:hAnsi="Arial" w:cs="Arial"/>
                                <w:sz w:val="20"/>
                                <w:szCs w:val="20"/>
                              </w:rPr>
                              <w:t>other</w:t>
                            </w:r>
                            <w:proofErr w:type="gramEnd"/>
                            <w:r>
                              <w:rPr>
                                <w:rFonts w:ascii="Arial" w:hAnsi="Arial" w:cs="Arial"/>
                                <w:sz w:val="20"/>
                                <w:szCs w:val="20"/>
                              </w:rPr>
                              <w:t xml:space="preserve"> amount</w:t>
                            </w:r>
                          </w:p>
                          <w:p w14:paraId="21523DE7" w14:textId="6B1D7AB1" w:rsidR="00726858" w:rsidRPr="000C185A" w:rsidRDefault="00726858" w:rsidP="0097551B">
                            <w:pPr>
                              <w:rPr>
                                <w:rFonts w:ascii="Arial" w:hAnsi="Arial" w:cs="Arial"/>
                                <w:sz w:val="12"/>
                                <w:szCs w:val="12"/>
                              </w:rPr>
                            </w:pPr>
                          </w:p>
                          <w:p w14:paraId="64F8C5D8" w14:textId="2224487A" w:rsidR="00726858" w:rsidRDefault="00726858" w:rsidP="0097551B">
                            <w:pPr>
                              <w:rPr>
                                <w:rFonts w:ascii="Arial" w:hAnsi="Arial" w:cs="Arial"/>
                                <w:sz w:val="20"/>
                                <w:szCs w:val="20"/>
                              </w:rPr>
                            </w:pPr>
                            <w:r>
                              <w:rPr>
                                <w:rFonts w:ascii="Arial" w:hAnsi="Arial" w:cs="Arial"/>
                                <w:sz w:val="20"/>
                                <w:szCs w:val="20"/>
                              </w:rPr>
                              <w:t>My/Our estimated giving is $____</w:t>
                            </w:r>
                            <w:r w:rsidR="000825F7">
                              <w:rPr>
                                <w:rFonts w:ascii="Arial" w:hAnsi="Arial" w:cs="Arial"/>
                                <w:sz w:val="20"/>
                                <w:szCs w:val="20"/>
                              </w:rPr>
                              <w:t>__</w:t>
                            </w:r>
                            <w:r>
                              <w:rPr>
                                <w:rFonts w:ascii="Arial" w:hAnsi="Arial" w:cs="Arial"/>
                                <w:sz w:val="20"/>
                                <w:szCs w:val="20"/>
                              </w:rPr>
                              <w:t>_per_</w:t>
                            </w:r>
                            <w:r w:rsidR="000825F7">
                              <w:rPr>
                                <w:rFonts w:ascii="Arial" w:hAnsi="Arial" w:cs="Arial"/>
                                <w:sz w:val="20"/>
                                <w:szCs w:val="20"/>
                              </w:rPr>
                              <w:t>__</w:t>
                            </w:r>
                            <w:r>
                              <w:rPr>
                                <w:rFonts w:ascii="Arial" w:hAnsi="Arial" w:cs="Arial"/>
                                <w:sz w:val="20"/>
                                <w:szCs w:val="20"/>
                              </w:rPr>
                              <w:t>____</w:t>
                            </w:r>
                          </w:p>
                          <w:p w14:paraId="5B64EE53" w14:textId="31A323EB" w:rsidR="00726858" w:rsidRDefault="00726858" w:rsidP="0097551B">
                            <w:pPr>
                              <w:rPr>
                                <w:rFonts w:ascii="Arial" w:hAnsi="Arial" w:cs="Arial"/>
                                <w:sz w:val="20"/>
                                <w:szCs w:val="20"/>
                              </w:rPr>
                            </w:pPr>
                          </w:p>
                          <w:p w14:paraId="00DCDAD9" w14:textId="77777777" w:rsidR="000825F7" w:rsidRDefault="00726858" w:rsidP="000825F7">
                            <w:pPr>
                              <w:jc w:val="center"/>
                              <w:rPr>
                                <w:rFonts w:ascii="Arial" w:hAnsi="Arial" w:cs="Arial"/>
                                <w:i/>
                                <w:iCs/>
                                <w:sz w:val="16"/>
                                <w:szCs w:val="16"/>
                              </w:rPr>
                            </w:pPr>
                            <w:r w:rsidRPr="00A65898">
                              <w:rPr>
                                <w:rFonts w:ascii="Arial" w:hAnsi="Arial" w:cs="Arial"/>
                                <w:i/>
                                <w:iCs/>
                                <w:sz w:val="16"/>
                                <w:szCs w:val="16"/>
                              </w:rPr>
                              <w:t>“Where your treasure is, there your heart will be also”</w:t>
                            </w:r>
                          </w:p>
                          <w:p w14:paraId="54DC7E77" w14:textId="737BB16C" w:rsidR="0097551B" w:rsidRPr="00D03A39" w:rsidRDefault="00726858" w:rsidP="008C5DBE">
                            <w:pPr>
                              <w:jc w:val="center"/>
                              <w:rPr>
                                <w:rFonts w:ascii="Arial" w:hAnsi="Arial" w:cs="Arial"/>
                                <w:sz w:val="16"/>
                                <w:szCs w:val="16"/>
                              </w:rPr>
                            </w:pPr>
                            <w:r>
                              <w:rPr>
                                <w:rFonts w:ascii="Arial" w:hAnsi="Arial" w:cs="Arial"/>
                                <w:sz w:val="16"/>
                                <w:szCs w:val="16"/>
                              </w:rPr>
                              <w:t>Matthew 6:21</w:t>
                            </w:r>
                          </w:p>
                          <w:p w14:paraId="1DB6F6A7" w14:textId="186D7E72" w:rsidR="000C5E1F" w:rsidRDefault="000C5E1F" w:rsidP="00556A3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52200" id="_x0000_s1030" type="#_x0000_t202" style="position:absolute;margin-left:-11.5pt;margin-top:21.1pt;width:236.4pt;height:159.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" stroked="f">
                <v:textbox>
                  <w:txbxContent>
                    <w:p w14:paraId="1225E64D" w14:textId="10467998" w:rsidR="00556A3F" w:rsidRDefault="00556A3F" w:rsidP="00556A3F">
                      <w:pPr>
                        <w:jc w:val="center"/>
                        <w:rPr>
                          <w:rFonts w:ascii="Arial" w:hAnsi="Arial" w:cs="Arial"/>
                          <w:b/>
                          <w:bCs/>
                        </w:rPr>
                      </w:pPr>
                      <w:r w:rsidRPr="00556A3F">
                        <w:rPr>
                          <w:rFonts w:ascii="Arial" w:hAnsi="Arial" w:cs="Arial"/>
                          <w:b/>
                          <w:bCs/>
                        </w:rPr>
                        <w:t>“Faith Card 202</w:t>
                      </w:r>
                      <w:r w:rsidR="00F30564">
                        <w:rPr>
                          <w:rFonts w:ascii="Arial" w:hAnsi="Arial" w:cs="Arial"/>
                          <w:b/>
                          <w:bCs/>
                        </w:rPr>
                        <w:t>3</w:t>
                      </w:r>
                      <w:r w:rsidRPr="00556A3F">
                        <w:rPr>
                          <w:rFonts w:ascii="Arial" w:hAnsi="Arial" w:cs="Arial"/>
                          <w:b/>
                          <w:bCs/>
                        </w:rPr>
                        <w:t>”</w:t>
                      </w:r>
                    </w:p>
                    <w:p w14:paraId="2EA29B1E" w14:textId="122C0114" w:rsidR="00D03A39" w:rsidRDefault="00D03A39" w:rsidP="00556A3F">
                      <w:pPr>
                        <w:jc w:val="center"/>
                        <w:rPr>
                          <w:rFonts w:ascii="Arial" w:hAnsi="Arial" w:cs="Arial"/>
                          <w:sz w:val="16"/>
                          <w:szCs w:val="16"/>
                        </w:rPr>
                      </w:pPr>
                      <w:r>
                        <w:rPr>
                          <w:rFonts w:ascii="Arial" w:hAnsi="Arial" w:cs="Arial"/>
                          <w:sz w:val="16"/>
                          <w:szCs w:val="16"/>
                        </w:rPr>
                        <w:t>Please Complete</w:t>
                      </w:r>
                    </w:p>
                    <w:p w14:paraId="1F121A17" w14:textId="147FAAF1" w:rsidR="0097551B" w:rsidRDefault="0097551B" w:rsidP="00556A3F">
                      <w:pPr>
                        <w:jc w:val="center"/>
                        <w:rPr>
                          <w:rFonts w:ascii="Arial" w:hAnsi="Arial" w:cs="Arial"/>
                          <w:sz w:val="16"/>
                          <w:szCs w:val="16"/>
                        </w:rPr>
                      </w:pPr>
                    </w:p>
                    <w:p w14:paraId="00CD9714" w14:textId="64FD45E3" w:rsidR="0097551B" w:rsidRDefault="0097551B" w:rsidP="0097551B">
                      <w:pPr>
                        <w:rPr>
                          <w:rFonts w:ascii="Arial" w:hAnsi="Arial" w:cs="Arial"/>
                          <w:sz w:val="20"/>
                          <w:szCs w:val="20"/>
                        </w:rPr>
                      </w:pPr>
                      <w:proofErr w:type="gramStart"/>
                      <w:r>
                        <w:rPr>
                          <w:rFonts w:ascii="Arial" w:hAnsi="Arial" w:cs="Arial"/>
                          <w:sz w:val="20"/>
                          <w:szCs w:val="20"/>
                        </w:rPr>
                        <w:t>Name:_</w:t>
                      </w:r>
                      <w:proofErr w:type="gramEnd"/>
                      <w:r>
                        <w:rPr>
                          <w:rFonts w:ascii="Arial" w:hAnsi="Arial" w:cs="Arial"/>
                          <w:sz w:val="20"/>
                          <w:szCs w:val="20"/>
                        </w:rPr>
                        <w:t>___________________________</w:t>
                      </w:r>
                      <w:r w:rsidR="000825F7">
                        <w:rPr>
                          <w:rFonts w:ascii="Arial" w:hAnsi="Arial" w:cs="Arial"/>
                          <w:sz w:val="20"/>
                          <w:szCs w:val="20"/>
                        </w:rPr>
                        <w:t>____</w:t>
                      </w:r>
                      <w:r>
                        <w:rPr>
                          <w:rFonts w:ascii="Arial" w:hAnsi="Arial" w:cs="Arial"/>
                          <w:sz w:val="20"/>
                          <w:szCs w:val="20"/>
                        </w:rPr>
                        <w:t>__</w:t>
                      </w:r>
                    </w:p>
                    <w:p w14:paraId="2F6EE0C0" w14:textId="4BB0F1BA" w:rsidR="00726858" w:rsidRPr="008C5DBE" w:rsidRDefault="00726858" w:rsidP="0097551B">
                      <w:pPr>
                        <w:rPr>
                          <w:rFonts w:ascii="Arial" w:hAnsi="Arial" w:cs="Arial"/>
                          <w:sz w:val="8"/>
                          <w:szCs w:val="8"/>
                        </w:rPr>
                      </w:pPr>
                    </w:p>
                    <w:p w14:paraId="5E364D73" w14:textId="7D486297" w:rsidR="00726858" w:rsidRDefault="00726858" w:rsidP="0097551B">
                      <w:pPr>
                        <w:rPr>
                          <w:rFonts w:ascii="Arial" w:hAnsi="Arial" w:cs="Arial"/>
                          <w:sz w:val="20"/>
                          <w:szCs w:val="20"/>
                        </w:rPr>
                      </w:pPr>
                      <w:r>
                        <w:rPr>
                          <w:rFonts w:ascii="Arial" w:hAnsi="Arial" w:cs="Arial"/>
                          <w:sz w:val="20"/>
                          <w:szCs w:val="20"/>
                        </w:rPr>
                        <w:t>In gratitude for God’s blessings, I/we will:</w:t>
                      </w:r>
                    </w:p>
                    <w:p w14:paraId="5CFB3B48" w14:textId="121F4C2B" w:rsidR="00726858" w:rsidRDefault="00726858" w:rsidP="0097551B">
                      <w:pPr>
                        <w:rPr>
                          <w:rFonts w:ascii="Arial" w:hAnsi="Arial" w:cs="Arial"/>
                          <w:sz w:val="20"/>
                          <w:szCs w:val="20"/>
                        </w:rPr>
                      </w:pPr>
                      <w:r>
                        <w:rPr>
                          <w:rFonts w:ascii="Arial" w:hAnsi="Arial" w:cs="Arial"/>
                          <w:sz w:val="20"/>
                          <w:szCs w:val="20"/>
                        </w:rPr>
                        <w:tab/>
                      </w:r>
                      <w:r w:rsidR="00460A73" w:rsidRPr="00460A73">
                        <w:rPr>
                          <w:rFonts w:ascii="WP MathB" w:hAnsi="WP MathB" w:cs="Arial"/>
                          <w:b/>
                          <w:bCs/>
                          <w:sz w:val="20"/>
                          <w:szCs w:val="20"/>
                        </w:rPr>
                        <w:t>Q</w:t>
                      </w:r>
                      <w:r w:rsidR="00460A73">
                        <w:rPr>
                          <w:rFonts w:ascii="WP MathB" w:hAnsi="WP MathB" w:cs="Arial"/>
                          <w:sz w:val="20"/>
                          <w:szCs w:val="20"/>
                        </w:rPr>
                        <w:t xml:space="preserve"> </w:t>
                      </w:r>
                      <w:r>
                        <w:rPr>
                          <w:rFonts w:ascii="Arial" w:hAnsi="Arial" w:cs="Arial"/>
                          <w:sz w:val="20"/>
                          <w:szCs w:val="20"/>
                        </w:rPr>
                        <w:t>Take a Forward Step</w:t>
                      </w:r>
                    </w:p>
                    <w:p w14:paraId="61FC7E2C" w14:textId="41A5D123" w:rsidR="00726858" w:rsidRDefault="00726858" w:rsidP="0097551B">
                      <w:pPr>
                        <w:rPr>
                          <w:rFonts w:ascii="Arial" w:hAnsi="Arial" w:cs="Arial"/>
                          <w:sz w:val="20"/>
                          <w:szCs w:val="20"/>
                        </w:rPr>
                      </w:pPr>
                      <w:r>
                        <w:rPr>
                          <w:rFonts w:ascii="Arial" w:hAnsi="Arial" w:cs="Arial"/>
                          <w:sz w:val="20"/>
                          <w:szCs w:val="20"/>
                        </w:rPr>
                        <w:tab/>
                      </w:r>
                      <w:r w:rsidR="00460A73">
                        <w:rPr>
                          <w:rFonts w:ascii="WP MathB" w:hAnsi="WP MathB" w:cs="Arial"/>
                          <w:b/>
                          <w:bCs/>
                          <w:sz w:val="20"/>
                          <w:szCs w:val="20"/>
                        </w:rPr>
                        <w:t xml:space="preserve">Q </w:t>
                      </w:r>
                      <w:r>
                        <w:rPr>
                          <w:rFonts w:ascii="Arial" w:hAnsi="Arial" w:cs="Arial"/>
                          <w:sz w:val="20"/>
                          <w:szCs w:val="20"/>
                        </w:rPr>
                        <w:t>Take a Step of Faith</w:t>
                      </w:r>
                    </w:p>
                    <w:p w14:paraId="501501F4" w14:textId="2D3B0D05" w:rsidR="00726858" w:rsidRDefault="00726858" w:rsidP="0097551B">
                      <w:pPr>
                        <w:rPr>
                          <w:rFonts w:ascii="Arial" w:hAnsi="Arial" w:cs="Arial"/>
                          <w:sz w:val="20"/>
                          <w:szCs w:val="20"/>
                        </w:rPr>
                      </w:pPr>
                      <w:r>
                        <w:rPr>
                          <w:rFonts w:ascii="Arial" w:hAnsi="Arial" w:cs="Arial"/>
                          <w:sz w:val="20"/>
                          <w:szCs w:val="20"/>
                        </w:rPr>
                        <w:tab/>
                      </w:r>
                      <w:r w:rsidR="00460A73">
                        <w:rPr>
                          <w:rFonts w:ascii="WP MathB" w:hAnsi="WP MathB" w:cs="Arial"/>
                          <w:b/>
                          <w:bCs/>
                          <w:sz w:val="20"/>
                          <w:szCs w:val="20"/>
                        </w:rPr>
                        <w:t xml:space="preserve">Q </w:t>
                      </w:r>
                      <w:r>
                        <w:rPr>
                          <w:rFonts w:ascii="Arial" w:hAnsi="Arial" w:cs="Arial"/>
                          <w:sz w:val="20"/>
                          <w:szCs w:val="20"/>
                        </w:rPr>
                        <w:t xml:space="preserve">Tithe or give </w:t>
                      </w:r>
                      <w:proofErr w:type="gramStart"/>
                      <w:r>
                        <w:rPr>
                          <w:rFonts w:ascii="Arial" w:hAnsi="Arial" w:cs="Arial"/>
                          <w:sz w:val="20"/>
                          <w:szCs w:val="20"/>
                        </w:rPr>
                        <w:t>other</w:t>
                      </w:r>
                      <w:proofErr w:type="gramEnd"/>
                      <w:r>
                        <w:rPr>
                          <w:rFonts w:ascii="Arial" w:hAnsi="Arial" w:cs="Arial"/>
                          <w:sz w:val="20"/>
                          <w:szCs w:val="20"/>
                        </w:rPr>
                        <w:t xml:space="preserve"> amount</w:t>
                      </w:r>
                    </w:p>
                    <w:p w14:paraId="21523DE7" w14:textId="6B1D7AB1" w:rsidR="00726858" w:rsidRPr="000C185A" w:rsidRDefault="00726858" w:rsidP="0097551B">
                      <w:pPr>
                        <w:rPr>
                          <w:rFonts w:ascii="Arial" w:hAnsi="Arial" w:cs="Arial"/>
                          <w:sz w:val="12"/>
                          <w:szCs w:val="12"/>
                        </w:rPr>
                      </w:pPr>
                    </w:p>
                    <w:p w14:paraId="64F8C5D8" w14:textId="2224487A" w:rsidR="00726858" w:rsidRDefault="00726858" w:rsidP="0097551B">
                      <w:pPr>
                        <w:rPr>
                          <w:rFonts w:ascii="Arial" w:hAnsi="Arial" w:cs="Arial"/>
                          <w:sz w:val="20"/>
                          <w:szCs w:val="20"/>
                        </w:rPr>
                      </w:pPr>
                      <w:r>
                        <w:rPr>
                          <w:rFonts w:ascii="Arial" w:hAnsi="Arial" w:cs="Arial"/>
                          <w:sz w:val="20"/>
                          <w:szCs w:val="20"/>
                        </w:rPr>
                        <w:t>My/Our estimated giving is $____</w:t>
                      </w:r>
                      <w:r w:rsidR="000825F7">
                        <w:rPr>
                          <w:rFonts w:ascii="Arial" w:hAnsi="Arial" w:cs="Arial"/>
                          <w:sz w:val="20"/>
                          <w:szCs w:val="20"/>
                        </w:rPr>
                        <w:t>__</w:t>
                      </w:r>
                      <w:r>
                        <w:rPr>
                          <w:rFonts w:ascii="Arial" w:hAnsi="Arial" w:cs="Arial"/>
                          <w:sz w:val="20"/>
                          <w:szCs w:val="20"/>
                        </w:rPr>
                        <w:t>_per_</w:t>
                      </w:r>
                      <w:r w:rsidR="000825F7">
                        <w:rPr>
                          <w:rFonts w:ascii="Arial" w:hAnsi="Arial" w:cs="Arial"/>
                          <w:sz w:val="20"/>
                          <w:szCs w:val="20"/>
                        </w:rPr>
                        <w:t>__</w:t>
                      </w:r>
                      <w:r>
                        <w:rPr>
                          <w:rFonts w:ascii="Arial" w:hAnsi="Arial" w:cs="Arial"/>
                          <w:sz w:val="20"/>
                          <w:szCs w:val="20"/>
                        </w:rPr>
                        <w:t>____</w:t>
                      </w:r>
                    </w:p>
                    <w:p w14:paraId="5B64EE53" w14:textId="31A323EB" w:rsidR="00726858" w:rsidRDefault="00726858" w:rsidP="0097551B">
                      <w:pPr>
                        <w:rPr>
                          <w:rFonts w:ascii="Arial" w:hAnsi="Arial" w:cs="Arial"/>
                          <w:sz w:val="20"/>
                          <w:szCs w:val="20"/>
                        </w:rPr>
                      </w:pPr>
                    </w:p>
                    <w:p w14:paraId="00DCDAD9" w14:textId="77777777" w:rsidR="000825F7" w:rsidRDefault="00726858" w:rsidP="000825F7">
                      <w:pPr>
                        <w:jc w:val="center"/>
                        <w:rPr>
                          <w:rFonts w:ascii="Arial" w:hAnsi="Arial" w:cs="Arial"/>
                          <w:i/>
                          <w:iCs/>
                          <w:sz w:val="16"/>
                          <w:szCs w:val="16"/>
                        </w:rPr>
                      </w:pPr>
                      <w:r w:rsidRPr="00A65898">
                        <w:rPr>
                          <w:rFonts w:ascii="Arial" w:hAnsi="Arial" w:cs="Arial"/>
                          <w:i/>
                          <w:iCs/>
                          <w:sz w:val="16"/>
                          <w:szCs w:val="16"/>
                        </w:rPr>
                        <w:t>“Where your treasure is, there your heart will be also”</w:t>
                      </w:r>
                    </w:p>
                    <w:p w14:paraId="54DC7E77" w14:textId="737BB16C" w:rsidR="0097551B" w:rsidRPr="00D03A39" w:rsidRDefault="00726858" w:rsidP="008C5DBE">
                      <w:pPr>
                        <w:jc w:val="center"/>
                        <w:rPr>
                          <w:rFonts w:ascii="Arial" w:hAnsi="Arial" w:cs="Arial"/>
                          <w:sz w:val="16"/>
                          <w:szCs w:val="16"/>
                        </w:rPr>
                      </w:pPr>
                      <w:r>
                        <w:rPr>
                          <w:rFonts w:ascii="Arial" w:hAnsi="Arial" w:cs="Arial"/>
                          <w:sz w:val="16"/>
                          <w:szCs w:val="16"/>
                        </w:rPr>
                        <w:t>Matthew 6:21</w:t>
                      </w:r>
                    </w:p>
                    <w:p w14:paraId="1DB6F6A7" w14:textId="186D7E72" w:rsidR="000C5E1F" w:rsidRDefault="000C5E1F" w:rsidP="00556A3F">
                      <w:pPr>
                        <w:jc w:val="center"/>
                      </w:pPr>
                    </w:p>
                  </w:txbxContent>
                </v:textbox>
                <w10:wrap type="square"/>
              </v:shape>
            </w:pict>
          </mc:Fallback>
        </mc:AlternateContent>
      </w:r>
    </w:p>
    <w:p w14:paraId="65C5D89D" w14:textId="42FECEF5" w:rsidR="00D81D5F" w:rsidRDefault="00F50E64">
      <w:r>
        <w:rPr>
          <w:noProof/>
        </w:rPr>
        <mc:AlternateContent>
          <mc:Choice Requires="wps">
            <w:drawing>
              <wp:anchor distT="45720" distB="45720" distL="114300" distR="114300" simplePos="0" relativeHeight="251674624" behindDoc="0" locked="0" layoutInCell="1" allowOverlap="1" wp14:anchorId="5159DFF8" wp14:editId="509E66D9">
                <wp:simplePos x="0" y="0"/>
                <wp:positionH relativeFrom="column">
                  <wp:posOffset>777240</wp:posOffset>
                </wp:positionH>
                <wp:positionV relativeFrom="paragraph">
                  <wp:posOffset>68580</wp:posOffset>
                </wp:positionV>
                <wp:extent cx="1828800" cy="275844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8440"/>
                        </a:xfrm>
                        <a:prstGeom prst="rect">
                          <a:avLst/>
                        </a:prstGeom>
                        <a:solidFill>
                          <a:srgbClr val="FFFFFF"/>
                        </a:solidFill>
                        <a:ln w="9525">
                          <a:noFill/>
                          <a:miter lim="800000"/>
                          <a:headEnd/>
                          <a:tailEnd/>
                        </a:ln>
                      </wps:spPr>
                      <wps:txbx>
                        <w:txbxContent>
                          <w:p w14:paraId="464FC181" w14:textId="77777777" w:rsidR="00D35C8C" w:rsidRPr="00536FC1" w:rsidRDefault="00D35C8C" w:rsidP="00D35C8C">
                            <w:pPr>
                              <w:rPr>
                                <w:rFonts w:ascii="Arial" w:hAnsi="Arial" w:cs="Arial"/>
                                <w:b/>
                                <w:bCs/>
                              </w:rPr>
                            </w:pPr>
                            <w:r w:rsidRPr="00536FC1">
                              <w:rPr>
                                <w:rFonts w:ascii="Arial" w:hAnsi="Arial" w:cs="Arial"/>
                                <w:b/>
                                <w:bCs/>
                              </w:rPr>
                              <w:t>“Parable of the Talents”</w:t>
                            </w:r>
                          </w:p>
                          <w:p w14:paraId="7CBF3CF0" w14:textId="77777777" w:rsidR="00D35C8C" w:rsidRPr="00536FC1" w:rsidRDefault="00D35C8C" w:rsidP="00D35C8C">
                            <w:pPr>
                              <w:rPr>
                                <w:rFonts w:ascii="Arial" w:hAnsi="Arial" w:cs="Arial"/>
                              </w:rPr>
                            </w:pPr>
                          </w:p>
                          <w:p w14:paraId="4F91C38A" w14:textId="77777777" w:rsidR="00D35C8C" w:rsidRPr="00693B77" w:rsidRDefault="00D35C8C" w:rsidP="00D35C8C">
                            <w:pPr>
                              <w:rPr>
                                <w:rFonts w:ascii="Arial" w:hAnsi="Arial" w:cs="Arial"/>
                                <w:b/>
                                <w:bCs/>
                                <w:sz w:val="20"/>
                                <w:szCs w:val="20"/>
                              </w:rPr>
                            </w:pPr>
                            <w:r w:rsidRPr="00693B77">
                              <w:rPr>
                                <w:rFonts w:ascii="Arial" w:hAnsi="Arial" w:cs="Arial"/>
                                <w:b/>
                                <w:bCs/>
                                <w:sz w:val="20"/>
                                <w:szCs w:val="20"/>
                              </w:rPr>
                              <w:t>1.  Take a Forward Step</w:t>
                            </w:r>
                          </w:p>
                          <w:p w14:paraId="260764D1" w14:textId="77777777" w:rsidR="00D35C8C" w:rsidRPr="00693B77" w:rsidRDefault="00D35C8C" w:rsidP="00D35C8C">
                            <w:pPr>
                              <w:rPr>
                                <w:rFonts w:ascii="Arial" w:hAnsi="Arial" w:cs="Arial"/>
                                <w:sz w:val="20"/>
                                <w:szCs w:val="20"/>
                              </w:rPr>
                            </w:pPr>
                            <w:r w:rsidRPr="00693B77">
                              <w:rPr>
                                <w:rFonts w:ascii="Arial" w:hAnsi="Arial" w:cs="Arial"/>
                                <w:sz w:val="20"/>
                                <w:szCs w:val="20"/>
                              </w:rPr>
                              <w:t>Find your present weekly or monthly offering.  If possible, give the Suggested Offering to help keep up and sustain our church over the next year.  With bite-sized steps we can all grow in God’s service.</w:t>
                            </w:r>
                          </w:p>
                          <w:p w14:paraId="04B37E0C" w14:textId="77777777" w:rsidR="00D35C8C" w:rsidRPr="00693B77" w:rsidRDefault="00D35C8C" w:rsidP="00D35C8C">
                            <w:pPr>
                              <w:rPr>
                                <w:rFonts w:ascii="Arial" w:hAnsi="Arial" w:cs="Arial"/>
                                <w:sz w:val="20"/>
                                <w:szCs w:val="20"/>
                              </w:rPr>
                            </w:pPr>
                          </w:p>
                          <w:p w14:paraId="74F736D9" w14:textId="77777777" w:rsidR="00D35C8C" w:rsidRPr="00693B77" w:rsidRDefault="00D35C8C" w:rsidP="00D35C8C">
                            <w:pPr>
                              <w:rPr>
                                <w:rFonts w:ascii="Arial" w:hAnsi="Arial" w:cs="Arial"/>
                                <w:sz w:val="20"/>
                                <w:szCs w:val="20"/>
                              </w:rPr>
                            </w:pPr>
                            <w:r w:rsidRPr="00693B77">
                              <w:rPr>
                                <w:rFonts w:ascii="Arial" w:hAnsi="Arial" w:cs="Arial"/>
                                <w:sz w:val="20"/>
                                <w:szCs w:val="20"/>
                              </w:rPr>
                              <w:t>If present giving is not shown, combine amounts.  If you give $22, find $20 &amp; $2 under Present Offering &amp; add Suggested Offering together ($24.20)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9DFF8" id="_x0000_s1031" type="#_x0000_t202" style="position:absolute;margin-left:61.2pt;margin-top:5.4pt;width:2in;height:217.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" stroked="f">
                <v:textbox>
                  <w:txbxContent>
                    <w:p w14:paraId="464FC181" w14:textId="77777777" w:rsidR="00D35C8C" w:rsidRPr="00536FC1" w:rsidRDefault="00D35C8C" w:rsidP="00D35C8C">
                      <w:pPr>
                        <w:rPr>
                          <w:rFonts w:ascii="Arial" w:hAnsi="Arial" w:cs="Arial"/>
                          <w:b/>
                          <w:bCs/>
                        </w:rPr>
                      </w:pPr>
                      <w:r w:rsidRPr="00536FC1">
                        <w:rPr>
                          <w:rFonts w:ascii="Arial" w:hAnsi="Arial" w:cs="Arial"/>
                          <w:b/>
                          <w:bCs/>
                        </w:rPr>
                        <w:t>“Parable of the Talents”</w:t>
                      </w:r>
                    </w:p>
                    <w:p w14:paraId="7CBF3CF0" w14:textId="77777777" w:rsidR="00D35C8C" w:rsidRPr="00536FC1" w:rsidRDefault="00D35C8C" w:rsidP="00D35C8C">
                      <w:pPr>
                        <w:rPr>
                          <w:rFonts w:ascii="Arial" w:hAnsi="Arial" w:cs="Arial"/>
                        </w:rPr>
                      </w:pPr>
                    </w:p>
                    <w:p w14:paraId="4F91C38A" w14:textId="77777777" w:rsidR="00D35C8C" w:rsidRPr="00693B77" w:rsidRDefault="00D35C8C" w:rsidP="00D35C8C">
                      <w:pPr>
                        <w:rPr>
                          <w:rFonts w:ascii="Arial" w:hAnsi="Arial" w:cs="Arial"/>
                          <w:b/>
                          <w:bCs/>
                          <w:sz w:val="20"/>
                          <w:szCs w:val="20"/>
                        </w:rPr>
                      </w:pPr>
                      <w:r w:rsidRPr="00693B77">
                        <w:rPr>
                          <w:rFonts w:ascii="Arial" w:hAnsi="Arial" w:cs="Arial"/>
                          <w:b/>
                          <w:bCs/>
                          <w:sz w:val="20"/>
                          <w:szCs w:val="20"/>
                        </w:rPr>
                        <w:t>1.  Take a Forward Step</w:t>
                      </w:r>
                    </w:p>
                    <w:p w14:paraId="260764D1" w14:textId="77777777" w:rsidR="00D35C8C" w:rsidRPr="00693B77" w:rsidRDefault="00D35C8C" w:rsidP="00D35C8C">
                      <w:pPr>
                        <w:rPr>
                          <w:rFonts w:ascii="Arial" w:hAnsi="Arial" w:cs="Arial"/>
                          <w:sz w:val="20"/>
                          <w:szCs w:val="20"/>
                        </w:rPr>
                      </w:pPr>
                      <w:r w:rsidRPr="00693B77">
                        <w:rPr>
                          <w:rFonts w:ascii="Arial" w:hAnsi="Arial" w:cs="Arial"/>
                          <w:sz w:val="20"/>
                          <w:szCs w:val="20"/>
                        </w:rPr>
                        <w:t>Find your present weekly or monthly offering.  If possible, give the Suggested Offering to help keep up and sustain our church over the next year.  With bite-sized steps we can all grow in God’s service.</w:t>
                      </w:r>
                    </w:p>
                    <w:p w14:paraId="04B37E0C" w14:textId="77777777" w:rsidR="00D35C8C" w:rsidRPr="00693B77" w:rsidRDefault="00D35C8C" w:rsidP="00D35C8C">
                      <w:pPr>
                        <w:rPr>
                          <w:rFonts w:ascii="Arial" w:hAnsi="Arial" w:cs="Arial"/>
                          <w:sz w:val="20"/>
                          <w:szCs w:val="20"/>
                        </w:rPr>
                      </w:pPr>
                    </w:p>
                    <w:p w14:paraId="74F736D9" w14:textId="77777777" w:rsidR="00D35C8C" w:rsidRPr="00693B77" w:rsidRDefault="00D35C8C" w:rsidP="00D35C8C">
                      <w:pPr>
                        <w:rPr>
                          <w:rFonts w:ascii="Arial" w:hAnsi="Arial" w:cs="Arial"/>
                          <w:sz w:val="20"/>
                          <w:szCs w:val="20"/>
                        </w:rPr>
                      </w:pPr>
                      <w:r w:rsidRPr="00693B77">
                        <w:rPr>
                          <w:rFonts w:ascii="Arial" w:hAnsi="Arial" w:cs="Arial"/>
                          <w:sz w:val="20"/>
                          <w:szCs w:val="20"/>
                        </w:rPr>
                        <w:t>If present giving is not shown, combine amounts.  If you give $22, find $20 &amp; $2 under Present Offering &amp; add Suggested Offering together ($24.20)</w:t>
                      </w:r>
                    </w:p>
                  </w:txbxContent>
                </v:textbox>
                <w10:wrap type="square"/>
              </v:shape>
            </w:pict>
          </mc:Fallback>
        </mc:AlternateContent>
      </w:r>
      <w:r>
        <w:rPr>
          <w:noProof/>
        </w:rPr>
        <w:drawing>
          <wp:anchor distT="0" distB="0" distL="114300" distR="114300" simplePos="0" relativeHeight="251672576" behindDoc="1" locked="0" layoutInCell="1" allowOverlap="1" wp14:anchorId="5F75BD24" wp14:editId="764A6FA6">
            <wp:simplePos x="0" y="0"/>
            <wp:positionH relativeFrom="column">
              <wp:posOffset>2754630</wp:posOffset>
            </wp:positionH>
            <wp:positionV relativeFrom="paragraph">
              <wp:posOffset>0</wp:posOffset>
            </wp:positionV>
            <wp:extent cx="1334770" cy="2951480"/>
            <wp:effectExtent l="0" t="0" r="0" b="1270"/>
            <wp:wrapTight wrapText="bothSides">
              <wp:wrapPolygon edited="0">
                <wp:start x="617" y="139"/>
                <wp:lineTo x="617" y="21470"/>
                <wp:lineTo x="20038" y="21470"/>
                <wp:lineTo x="20038" y="139"/>
                <wp:lineTo x="617" y="13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4770" cy="295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76DC5" w14:textId="1A5C6D1B" w:rsidR="00D81D5F" w:rsidRDefault="00D81D5F"/>
    <w:p w14:paraId="70822E86" w14:textId="1CFA998F" w:rsidR="00D81D5F" w:rsidRDefault="00D81D5F"/>
    <w:p w14:paraId="23DB4BE7" w14:textId="540A7C4F" w:rsidR="00D81D5F" w:rsidRDefault="00D81D5F"/>
    <w:p w14:paraId="052F953C" w14:textId="67E56EFF" w:rsidR="00D81D5F" w:rsidRDefault="00D81D5F"/>
    <w:p w14:paraId="44B2E735" w14:textId="5FBF056C" w:rsidR="00D81D5F" w:rsidRDefault="00D81D5F"/>
    <w:p w14:paraId="17AAD77F" w14:textId="1151DB12" w:rsidR="00B74537" w:rsidRDefault="00B74537"/>
    <w:p w14:paraId="42DB7C39" w14:textId="7395A873" w:rsidR="00B74537" w:rsidRDefault="00B74537"/>
    <w:p w14:paraId="6C47CDD7" w14:textId="1D96D0A9" w:rsidR="00B74537" w:rsidRDefault="00B74537"/>
    <w:p w14:paraId="294A2423" w14:textId="0CB4E795" w:rsidR="00B74537" w:rsidRDefault="00F50E64">
      <w:r>
        <w:rPr>
          <w:noProof/>
        </w:rPr>
        <mc:AlternateContent>
          <mc:Choice Requires="wps">
            <w:drawing>
              <wp:anchor distT="45720" distB="45720" distL="114300" distR="114300" simplePos="0" relativeHeight="251676672" behindDoc="0" locked="0" layoutInCell="1" allowOverlap="1" wp14:anchorId="6AADE70C" wp14:editId="094E4F13">
                <wp:simplePos x="0" y="0"/>
                <wp:positionH relativeFrom="column">
                  <wp:posOffset>773430</wp:posOffset>
                </wp:positionH>
                <wp:positionV relativeFrom="paragraph">
                  <wp:posOffset>1520825</wp:posOffset>
                </wp:positionV>
                <wp:extent cx="3131820" cy="1272540"/>
                <wp:effectExtent l="0" t="0" r="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272540"/>
                        </a:xfrm>
                        <a:prstGeom prst="rect">
                          <a:avLst/>
                        </a:prstGeom>
                        <a:solidFill>
                          <a:srgbClr val="FFFFFF"/>
                        </a:solidFill>
                        <a:ln w="9525">
                          <a:noFill/>
                          <a:miter lim="800000"/>
                          <a:headEnd/>
                          <a:tailEnd/>
                        </a:ln>
                      </wps:spPr>
                      <wps:txbx>
                        <w:txbxContent>
                          <w:p w14:paraId="47262D5E" w14:textId="77777777" w:rsidR="00517B05" w:rsidRPr="00693B77" w:rsidRDefault="00517B05" w:rsidP="00517B05">
                            <w:pPr>
                              <w:rPr>
                                <w:rFonts w:ascii="Arial" w:hAnsi="Arial" w:cs="Arial"/>
                                <w:b/>
                                <w:bCs/>
                                <w:sz w:val="20"/>
                                <w:szCs w:val="20"/>
                              </w:rPr>
                            </w:pPr>
                            <w:r w:rsidRPr="00693B77">
                              <w:rPr>
                                <w:rFonts w:ascii="Arial" w:hAnsi="Arial" w:cs="Arial"/>
                                <w:b/>
                                <w:bCs/>
                                <w:sz w:val="20"/>
                                <w:szCs w:val="20"/>
                              </w:rPr>
                              <w:t>2.  A Step of Faith</w:t>
                            </w:r>
                          </w:p>
                          <w:p w14:paraId="1EA7585A" w14:textId="687D426E" w:rsidR="00517B05" w:rsidRPr="00693B77" w:rsidRDefault="00517B05" w:rsidP="00517B05">
                            <w:pPr>
                              <w:rPr>
                                <w:rFonts w:ascii="Arial" w:hAnsi="Arial" w:cs="Arial"/>
                                <w:sz w:val="20"/>
                                <w:szCs w:val="20"/>
                              </w:rPr>
                            </w:pPr>
                            <w:r w:rsidRPr="00693B77">
                              <w:rPr>
                                <w:rFonts w:ascii="Arial" w:hAnsi="Arial" w:cs="Arial"/>
                                <w:sz w:val="20"/>
                                <w:szCs w:val="20"/>
                              </w:rPr>
                              <w:t xml:space="preserve">Find your weekly or </w:t>
                            </w:r>
                            <w:r w:rsidR="00CC51B2">
                              <w:rPr>
                                <w:rFonts w:ascii="Arial" w:hAnsi="Arial" w:cs="Arial"/>
                                <w:sz w:val="20"/>
                                <w:szCs w:val="20"/>
                              </w:rPr>
                              <w:t>m</w:t>
                            </w:r>
                            <w:r w:rsidRPr="00693B77">
                              <w:rPr>
                                <w:rFonts w:ascii="Arial" w:hAnsi="Arial" w:cs="Arial"/>
                                <w:sz w:val="20"/>
                                <w:szCs w:val="20"/>
                              </w:rPr>
                              <w:t>onthly income, then move right to the next amount higher than your present offering.  This is a Step of Faith.</w:t>
                            </w:r>
                          </w:p>
                          <w:p w14:paraId="14F52913" w14:textId="77777777" w:rsidR="00517B05" w:rsidRPr="00693B77" w:rsidRDefault="00517B05" w:rsidP="00517B05">
                            <w:pPr>
                              <w:rPr>
                                <w:rFonts w:ascii="Arial" w:hAnsi="Arial" w:cs="Arial"/>
                                <w:sz w:val="20"/>
                                <w:szCs w:val="20"/>
                              </w:rPr>
                            </w:pPr>
                          </w:p>
                          <w:p w14:paraId="1C35701B" w14:textId="77777777" w:rsidR="00517B05" w:rsidRPr="00693B77" w:rsidRDefault="00517B05" w:rsidP="00517B05">
                            <w:pPr>
                              <w:rPr>
                                <w:rFonts w:ascii="Arial" w:hAnsi="Arial" w:cs="Arial"/>
                                <w:sz w:val="20"/>
                                <w:szCs w:val="20"/>
                              </w:rPr>
                            </w:pPr>
                            <w:r w:rsidRPr="00693B77">
                              <w:rPr>
                                <w:rFonts w:ascii="Arial" w:hAnsi="Arial" w:cs="Arial"/>
                                <w:sz w:val="20"/>
                                <w:szCs w:val="20"/>
                              </w:rPr>
                              <w:t>If you have not reached 3%, prayerfully consider this offering to establish a foundation to build on as you grow in the grace of giving.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DE70C" id="_x0000_s1032" type="#_x0000_t202" style="position:absolute;margin-left:60.9pt;margin-top:119.75pt;width:246.6pt;height:100.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" stroked="f">
                <v:textbox>
                  <w:txbxContent>
                    <w:p w14:paraId="47262D5E" w14:textId="77777777" w:rsidR="00517B05" w:rsidRPr="00693B77" w:rsidRDefault="00517B05" w:rsidP="00517B05">
                      <w:pPr>
                        <w:rPr>
                          <w:rFonts w:ascii="Arial" w:hAnsi="Arial" w:cs="Arial"/>
                          <w:b/>
                          <w:bCs/>
                          <w:sz w:val="20"/>
                          <w:szCs w:val="20"/>
                        </w:rPr>
                      </w:pPr>
                      <w:r w:rsidRPr="00693B77">
                        <w:rPr>
                          <w:rFonts w:ascii="Arial" w:hAnsi="Arial" w:cs="Arial"/>
                          <w:b/>
                          <w:bCs/>
                          <w:sz w:val="20"/>
                          <w:szCs w:val="20"/>
                        </w:rPr>
                        <w:t>2.  A Step of Faith</w:t>
                      </w:r>
                    </w:p>
                    <w:p w14:paraId="1EA7585A" w14:textId="687D426E" w:rsidR="00517B05" w:rsidRPr="00693B77" w:rsidRDefault="00517B05" w:rsidP="00517B05">
                      <w:pPr>
                        <w:rPr>
                          <w:rFonts w:ascii="Arial" w:hAnsi="Arial" w:cs="Arial"/>
                          <w:sz w:val="20"/>
                          <w:szCs w:val="20"/>
                        </w:rPr>
                      </w:pPr>
                      <w:r w:rsidRPr="00693B77">
                        <w:rPr>
                          <w:rFonts w:ascii="Arial" w:hAnsi="Arial" w:cs="Arial"/>
                          <w:sz w:val="20"/>
                          <w:szCs w:val="20"/>
                        </w:rPr>
                        <w:t xml:space="preserve">Find your weekly or </w:t>
                      </w:r>
                      <w:r w:rsidR="00CC51B2">
                        <w:rPr>
                          <w:rFonts w:ascii="Arial" w:hAnsi="Arial" w:cs="Arial"/>
                          <w:sz w:val="20"/>
                          <w:szCs w:val="20"/>
                        </w:rPr>
                        <w:t>m</w:t>
                      </w:r>
                      <w:r w:rsidRPr="00693B77">
                        <w:rPr>
                          <w:rFonts w:ascii="Arial" w:hAnsi="Arial" w:cs="Arial"/>
                          <w:sz w:val="20"/>
                          <w:szCs w:val="20"/>
                        </w:rPr>
                        <w:t>onthly income, then move right to the next amount higher than your present offering.  This is a Step of Faith.</w:t>
                      </w:r>
                    </w:p>
                    <w:p w14:paraId="14F52913" w14:textId="77777777" w:rsidR="00517B05" w:rsidRPr="00693B77" w:rsidRDefault="00517B05" w:rsidP="00517B05">
                      <w:pPr>
                        <w:rPr>
                          <w:rFonts w:ascii="Arial" w:hAnsi="Arial" w:cs="Arial"/>
                          <w:sz w:val="20"/>
                          <w:szCs w:val="20"/>
                        </w:rPr>
                      </w:pPr>
                    </w:p>
                    <w:p w14:paraId="1C35701B" w14:textId="77777777" w:rsidR="00517B05" w:rsidRPr="00693B77" w:rsidRDefault="00517B05" w:rsidP="00517B05">
                      <w:pPr>
                        <w:rPr>
                          <w:rFonts w:ascii="Arial" w:hAnsi="Arial" w:cs="Arial"/>
                          <w:sz w:val="20"/>
                          <w:szCs w:val="20"/>
                        </w:rPr>
                      </w:pPr>
                      <w:r w:rsidRPr="00693B77">
                        <w:rPr>
                          <w:rFonts w:ascii="Arial" w:hAnsi="Arial" w:cs="Arial"/>
                          <w:sz w:val="20"/>
                          <w:szCs w:val="20"/>
                        </w:rPr>
                        <w:t>If you have not reached 3%, prayerfully consider this offering to establish a foundation to build on as you grow in the grace of giving.</w:t>
                      </w:r>
                    </w:p>
                  </w:txbxContent>
                </v:textbox>
                <w10:wrap type="square"/>
              </v:shape>
            </w:pict>
          </mc:Fallback>
        </mc:AlternateContent>
      </w:r>
    </w:p>
    <w:p w14:paraId="19B343DE" w14:textId="7967A067" w:rsidR="00B74537" w:rsidRDefault="00F9669C">
      <w:r>
        <w:rPr>
          <w:noProof/>
        </w:rPr>
        <w:drawing>
          <wp:anchor distT="0" distB="0" distL="114300" distR="114300" simplePos="0" relativeHeight="251678720" behindDoc="1" locked="0" layoutInCell="1" allowOverlap="1" wp14:anchorId="7A1B23FA" wp14:editId="7B6E7A0C">
            <wp:simplePos x="0" y="0"/>
            <wp:positionH relativeFrom="column">
              <wp:posOffset>919985</wp:posOffset>
            </wp:positionH>
            <wp:positionV relativeFrom="paragraph">
              <wp:posOffset>24675</wp:posOffset>
            </wp:positionV>
            <wp:extent cx="2898140" cy="2301240"/>
            <wp:effectExtent l="0" t="0" r="0" b="3810"/>
            <wp:wrapTight wrapText="bothSides">
              <wp:wrapPolygon edited="0">
                <wp:start x="0" y="0"/>
                <wp:lineTo x="0" y="21457"/>
                <wp:lineTo x="21439" y="21457"/>
                <wp:lineTo x="214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814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F253F" w14:textId="086DDA98" w:rsidR="00B74537" w:rsidRDefault="00B74537"/>
    <w:p w14:paraId="52FE600A" w14:textId="623B9126" w:rsidR="00B74537" w:rsidRDefault="00B74537"/>
    <w:p w14:paraId="288638B9" w14:textId="04B5F11E" w:rsidR="00B74537" w:rsidRDefault="00B74537" w:rsidP="000825F7">
      <w:pPr>
        <w:ind w:left="180" w:right="315"/>
      </w:pPr>
    </w:p>
    <w:p w14:paraId="0EA16572" w14:textId="48CA65CD" w:rsidR="001525E8" w:rsidRDefault="001525E8"/>
    <w:sectPr w:rsidR="001525E8" w:rsidSect="00F50E64">
      <w:pgSz w:w="15840" w:h="12240" w:orient="landscape"/>
      <w:pgMar w:top="360" w:right="1440" w:bottom="36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P MathB">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5EFB5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8.4pt;height:8.4pt;visibility:visible;mso-wrap-style:square" o:bullet="t">
        <v:imagedata r:id="rId1" o:title=""/>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71927811">
    <w:abstractNumId w:val="19"/>
  </w:num>
  <w:num w:numId="2" w16cid:durableId="1890802610">
    <w:abstractNumId w:val="12"/>
  </w:num>
  <w:num w:numId="3" w16cid:durableId="1920215356">
    <w:abstractNumId w:val="10"/>
  </w:num>
  <w:num w:numId="4" w16cid:durableId="935018708">
    <w:abstractNumId w:val="21"/>
  </w:num>
  <w:num w:numId="5" w16cid:durableId="1865247108">
    <w:abstractNumId w:val="13"/>
  </w:num>
  <w:num w:numId="6" w16cid:durableId="1692367029">
    <w:abstractNumId w:val="16"/>
  </w:num>
  <w:num w:numId="7" w16cid:durableId="1174342546">
    <w:abstractNumId w:val="18"/>
  </w:num>
  <w:num w:numId="8" w16cid:durableId="933168800">
    <w:abstractNumId w:val="9"/>
  </w:num>
  <w:num w:numId="9" w16cid:durableId="783772882">
    <w:abstractNumId w:val="7"/>
  </w:num>
  <w:num w:numId="10" w16cid:durableId="1121604834">
    <w:abstractNumId w:val="6"/>
  </w:num>
  <w:num w:numId="11" w16cid:durableId="252864795">
    <w:abstractNumId w:val="5"/>
  </w:num>
  <w:num w:numId="12" w16cid:durableId="230580203">
    <w:abstractNumId w:val="4"/>
  </w:num>
  <w:num w:numId="13" w16cid:durableId="214585158">
    <w:abstractNumId w:val="8"/>
  </w:num>
  <w:num w:numId="14" w16cid:durableId="1054546611">
    <w:abstractNumId w:val="3"/>
  </w:num>
  <w:num w:numId="15" w16cid:durableId="821579855">
    <w:abstractNumId w:val="2"/>
  </w:num>
  <w:num w:numId="16" w16cid:durableId="62411604">
    <w:abstractNumId w:val="1"/>
  </w:num>
  <w:num w:numId="17" w16cid:durableId="212930133">
    <w:abstractNumId w:val="0"/>
  </w:num>
  <w:num w:numId="18" w16cid:durableId="2057702896">
    <w:abstractNumId w:val="14"/>
  </w:num>
  <w:num w:numId="19" w16cid:durableId="908732176">
    <w:abstractNumId w:val="15"/>
  </w:num>
  <w:num w:numId="20" w16cid:durableId="164324178">
    <w:abstractNumId w:val="20"/>
  </w:num>
  <w:num w:numId="21" w16cid:durableId="951281307">
    <w:abstractNumId w:val="17"/>
  </w:num>
  <w:num w:numId="22" w16cid:durableId="2106999386">
    <w:abstractNumId w:val="11"/>
  </w:num>
  <w:num w:numId="23" w16cid:durableId="3237053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37"/>
    <w:rsid w:val="00013FF6"/>
    <w:rsid w:val="000825F7"/>
    <w:rsid w:val="00087D5B"/>
    <w:rsid w:val="000A38E1"/>
    <w:rsid w:val="000B6E17"/>
    <w:rsid w:val="000C185A"/>
    <w:rsid w:val="000C5E1F"/>
    <w:rsid w:val="000D2C39"/>
    <w:rsid w:val="00102166"/>
    <w:rsid w:val="00116D28"/>
    <w:rsid w:val="001525E8"/>
    <w:rsid w:val="001D2001"/>
    <w:rsid w:val="001F4C02"/>
    <w:rsid w:val="002544EA"/>
    <w:rsid w:val="00257065"/>
    <w:rsid w:val="002C6FAE"/>
    <w:rsid w:val="0030032D"/>
    <w:rsid w:val="00302BE0"/>
    <w:rsid w:val="00312416"/>
    <w:rsid w:val="00366F5F"/>
    <w:rsid w:val="003A2BB7"/>
    <w:rsid w:val="00442202"/>
    <w:rsid w:val="00451F22"/>
    <w:rsid w:val="00460A73"/>
    <w:rsid w:val="00517B05"/>
    <w:rsid w:val="00533375"/>
    <w:rsid w:val="0053519C"/>
    <w:rsid w:val="00536FC1"/>
    <w:rsid w:val="00556A3F"/>
    <w:rsid w:val="00564BF1"/>
    <w:rsid w:val="0058195E"/>
    <w:rsid w:val="005D3068"/>
    <w:rsid w:val="005D30E9"/>
    <w:rsid w:val="00622416"/>
    <w:rsid w:val="006441AF"/>
    <w:rsid w:val="00645252"/>
    <w:rsid w:val="00693B77"/>
    <w:rsid w:val="006D2DA7"/>
    <w:rsid w:val="006D3D74"/>
    <w:rsid w:val="006F1E87"/>
    <w:rsid w:val="006F50F5"/>
    <w:rsid w:val="00723A5F"/>
    <w:rsid w:val="00726858"/>
    <w:rsid w:val="00793339"/>
    <w:rsid w:val="007B2E7C"/>
    <w:rsid w:val="0083569A"/>
    <w:rsid w:val="00853950"/>
    <w:rsid w:val="00855019"/>
    <w:rsid w:val="008C5DBE"/>
    <w:rsid w:val="008C6819"/>
    <w:rsid w:val="008D5A37"/>
    <w:rsid w:val="00955556"/>
    <w:rsid w:val="00973EA1"/>
    <w:rsid w:val="0097551B"/>
    <w:rsid w:val="009A7D35"/>
    <w:rsid w:val="009D2C8A"/>
    <w:rsid w:val="009F3732"/>
    <w:rsid w:val="00A60623"/>
    <w:rsid w:val="00A65898"/>
    <w:rsid w:val="00A9204E"/>
    <w:rsid w:val="00B00E7B"/>
    <w:rsid w:val="00B465AD"/>
    <w:rsid w:val="00B6111F"/>
    <w:rsid w:val="00B62E3B"/>
    <w:rsid w:val="00B66F33"/>
    <w:rsid w:val="00B74537"/>
    <w:rsid w:val="00B91D5C"/>
    <w:rsid w:val="00BE5002"/>
    <w:rsid w:val="00C93EAF"/>
    <w:rsid w:val="00CB13BA"/>
    <w:rsid w:val="00CC51B2"/>
    <w:rsid w:val="00CD20EA"/>
    <w:rsid w:val="00D03A39"/>
    <w:rsid w:val="00D35C8C"/>
    <w:rsid w:val="00D81D5F"/>
    <w:rsid w:val="00DA70DB"/>
    <w:rsid w:val="00E63E50"/>
    <w:rsid w:val="00EC1FCD"/>
    <w:rsid w:val="00F30564"/>
    <w:rsid w:val="00F36C84"/>
    <w:rsid w:val="00F50E64"/>
    <w:rsid w:val="00F91948"/>
    <w:rsid w:val="00F9669C"/>
    <w:rsid w:val="00FD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2D13"/>
  <w15:chartTrackingRefBased/>
  <w15:docId w15:val="{F2D327A6-2A59-4CDC-87C2-41C62ACD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93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wmf"/><Relationship Id="rId5" Type="http://schemas.openxmlformats.org/officeDocument/2006/relationships/numbering" Target="numbering.xml"/><Relationship Id="rId10"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mark's\AppData\Local\Microsoft\Office\16.0\DTS\en-US%7b6E14CD8A-AF36-42C8-8084-BF65900C9827%7d\%7b75725595-13C0-4A33-82DF-C0E53496DB9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63138-E2D1-41F2-9B18-ED59EE56AC88}">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{75725595-13C0-4A33-82DF-C0E53496DB99}tf02786999_win32</Template>
  <TotalTime>16</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st.mark's</dc:creator>
  <cp:keywords/>
  <dc:description/>
  <cp:lastModifiedBy>Office St Marks</cp:lastModifiedBy>
  <cp:revision>6</cp:revision>
  <cp:lastPrinted>2021-11-19T17:55:00Z</cp:lastPrinted>
  <dcterms:created xsi:type="dcterms:W3CDTF">2022-11-03T19:59:00Z</dcterms:created>
  <dcterms:modified xsi:type="dcterms:W3CDTF">2022-11-09T19:19:00Z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